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37" w:rsidRPr="001D1137" w:rsidRDefault="001D1137" w:rsidP="001D1137">
      <w:pPr>
        <w:spacing w:line="460" w:lineRule="exact"/>
        <w:ind w:right="960"/>
        <w:rPr>
          <w:rFonts w:ascii="Times New Roman" w:eastAsia="方正仿宋_GBK" w:hAnsi="Times New Roman" w:cs="Times New Roman"/>
          <w:sz w:val="24"/>
        </w:rPr>
      </w:pPr>
      <w:bookmarkStart w:id="0" w:name="_Toc1582"/>
      <w:bookmarkStart w:id="1" w:name="_Toc3296"/>
      <w:bookmarkStart w:id="2" w:name="_Toc10080"/>
      <w:bookmarkStart w:id="3" w:name="_Toc3206"/>
      <w:bookmarkStart w:id="4" w:name="_Toc11742"/>
      <w:bookmarkStart w:id="5" w:name="_Toc9487"/>
      <w:bookmarkStart w:id="6" w:name="_GoBack"/>
      <w:bookmarkEnd w:id="6"/>
      <w:r w:rsidRPr="00E952C2">
        <w:rPr>
          <w:rFonts w:ascii="Times New Roman" w:eastAsia="仿宋_GB2312" w:hAnsi="Times New Roman" w:cs="Times New Roman"/>
          <w:sz w:val="24"/>
        </w:rPr>
        <w:t>附件</w:t>
      </w:r>
      <w:r w:rsidRPr="00E952C2">
        <w:rPr>
          <w:rFonts w:ascii="Times New Roman" w:eastAsia="仿宋_GB2312" w:hAnsi="Times New Roman" w:cs="Times New Roman"/>
          <w:sz w:val="24"/>
        </w:rPr>
        <w:t>1</w:t>
      </w:r>
      <w:r w:rsidRPr="00E952C2">
        <w:rPr>
          <w:rFonts w:ascii="Times New Roman" w:eastAsia="仿宋_GB2312" w:hAnsi="Times New Roman" w:cs="Times New Roman"/>
          <w:sz w:val="24"/>
        </w:rPr>
        <w:t>：</w:t>
      </w:r>
      <w:bookmarkEnd w:id="0"/>
      <w:bookmarkEnd w:id="1"/>
      <w:bookmarkEnd w:id="2"/>
      <w:bookmarkEnd w:id="3"/>
      <w:bookmarkEnd w:id="4"/>
      <w:bookmarkEnd w:id="5"/>
    </w:p>
    <w:p w:rsidR="001D1137" w:rsidRPr="00E952C2" w:rsidRDefault="001D1137" w:rsidP="001D1137">
      <w:pPr>
        <w:spacing w:line="500" w:lineRule="exact"/>
        <w:jc w:val="center"/>
        <w:rPr>
          <w:rFonts w:ascii="Times New Roman" w:eastAsia="黑体" w:hAnsi="Times New Roman" w:cs="Times New Roman"/>
          <w:sz w:val="24"/>
        </w:rPr>
      </w:pPr>
      <w:r w:rsidRPr="00E952C2">
        <w:rPr>
          <w:rFonts w:ascii="Times New Roman" w:eastAsia="黑体" w:hAnsi="Times New Roman" w:cs="Times New Roman"/>
          <w:sz w:val="24"/>
        </w:rPr>
        <w:t>建筑安装工程费用项目组成</w:t>
      </w:r>
    </w:p>
    <w:p w:rsidR="001D1137" w:rsidRPr="00E952C2" w:rsidRDefault="001D1137" w:rsidP="001D1137">
      <w:pPr>
        <w:spacing w:line="500" w:lineRule="exact"/>
        <w:jc w:val="center"/>
        <w:rPr>
          <w:rFonts w:ascii="Times New Roman" w:eastAsia="黑体" w:hAnsi="Times New Roman" w:cs="Times New Roman"/>
          <w:sz w:val="24"/>
        </w:rPr>
      </w:pPr>
      <w:r w:rsidRPr="00E952C2">
        <w:rPr>
          <w:rFonts w:ascii="Times New Roman" w:eastAsia="黑体" w:hAnsi="Times New Roman" w:cs="Times New Roman"/>
          <w:sz w:val="24"/>
        </w:rPr>
        <w:t>（按费用构成要素划分）</w:t>
      </w:r>
    </w:p>
    <w:p w:rsidR="001D1137" w:rsidRPr="00E952C2" w:rsidRDefault="001D1137" w:rsidP="001D1137">
      <w:pPr>
        <w:ind w:firstLineChars="200" w:firstLine="480"/>
        <w:rPr>
          <w:rFonts w:ascii="Times New Roman" w:eastAsia="仿宋" w:hAnsi="Times New Roman" w:cs="Times New Roman"/>
          <w:kern w:val="0"/>
          <w:sz w:val="24"/>
        </w:rPr>
      </w:pP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建筑安装工程</w:t>
      </w:r>
      <w:proofErr w:type="gramStart"/>
      <w:r w:rsidRPr="00E952C2">
        <w:rPr>
          <w:rFonts w:ascii="Times New Roman" w:eastAsia="方正仿宋_GBK" w:hAnsi="Times New Roman" w:cs="Times New Roman"/>
          <w:kern w:val="0"/>
          <w:sz w:val="24"/>
        </w:rPr>
        <w:t>费按照</w:t>
      </w:r>
      <w:proofErr w:type="gramEnd"/>
      <w:r w:rsidRPr="00E952C2">
        <w:rPr>
          <w:rFonts w:ascii="Times New Roman" w:eastAsia="方正仿宋_GBK" w:hAnsi="Times New Roman" w:cs="Times New Roman"/>
          <w:kern w:val="0"/>
          <w:sz w:val="24"/>
        </w:rPr>
        <w:t>费用构成要素划分：由人工费、材料（包含工程设备，下同）费、施工机具使用费、企业管理费、利润、</w:t>
      </w:r>
      <w:proofErr w:type="gramStart"/>
      <w:r w:rsidRPr="00E952C2">
        <w:rPr>
          <w:rFonts w:ascii="Times New Roman" w:eastAsia="方正仿宋_GBK" w:hAnsi="Times New Roman" w:cs="Times New Roman"/>
          <w:kern w:val="0"/>
          <w:sz w:val="24"/>
        </w:rPr>
        <w:t>规</w:t>
      </w:r>
      <w:proofErr w:type="gramEnd"/>
      <w:r w:rsidRPr="00E952C2">
        <w:rPr>
          <w:rFonts w:ascii="Times New Roman" w:eastAsia="方正仿宋_GBK" w:hAnsi="Times New Roman" w:cs="Times New Roman"/>
          <w:kern w:val="0"/>
          <w:sz w:val="24"/>
        </w:rPr>
        <w:t>费和税金组成。其中人工费、材料费、施工机具使用费、企业管理费和利润包含在分部分项工程费、措施项目费、其他项目费中（见附表）。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（一）人工费：是指按工资总额构成规定，支付给从事建筑安装工程施工的生产工人和附属生产单位工人的各项费用。内容包括：</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计时工资或计件工资：是指按计时工资标准和工作时间或对已做工作按计件单价支付给个人的劳动报酬。</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奖金：是指对超额劳动和增收节支支付给个人的劳动报酬。如节约奖、劳动竞赛奖等。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3.</w:t>
      </w:r>
      <w:r w:rsidRPr="00E952C2">
        <w:rPr>
          <w:rFonts w:ascii="Times New Roman" w:eastAsia="方正仿宋_GBK" w:hAnsi="Times New Roman" w:cs="Times New Roman"/>
          <w:kern w:val="0"/>
          <w:sz w:val="24"/>
        </w:rPr>
        <w:t>津贴补贴：是指为了补偿职工特殊或额外的劳动消耗和因其他特殊原因支付给个人的津贴，以及为了保证职工工资水平不受物价影响支付给个人的物价补贴。如流动施工津贴、特殊地区施工津贴、高温（寒）作业临时津贴、高空津贴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4.</w:t>
      </w:r>
      <w:r w:rsidRPr="00E952C2">
        <w:rPr>
          <w:rFonts w:ascii="Times New Roman" w:eastAsia="方正仿宋_GBK" w:hAnsi="Times New Roman" w:cs="Times New Roman"/>
          <w:kern w:val="0"/>
          <w:sz w:val="24"/>
        </w:rPr>
        <w:t>加班加点工资：是指按规定支付的在法定节假日工作的加班工资和在法定日工作时间外延时工作的加点工资。</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5.</w:t>
      </w:r>
      <w:r w:rsidRPr="00E952C2">
        <w:rPr>
          <w:rFonts w:ascii="Times New Roman" w:eastAsia="方正仿宋_GBK" w:hAnsi="Times New Roman" w:cs="Times New Roman"/>
          <w:kern w:val="0"/>
          <w:sz w:val="24"/>
        </w:rPr>
        <w:t>特殊情况下支付的工资：是指根据国家法律、法规和政策规定，因病、工伤、产假、计划生育假、婚丧假、事假、探亲假、定期休假、停工学习、执行国家或社会义务等原因按计时工资标准或计时工资标准的一定比例支付的工资。</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（二）材料费：是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过程中耗费的原材料、辅助材料、构配件、零件、半成品或成品、工程设备的费用。内容包括：</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材料原价：是指材料、工程设备的出厂价格或商家供应价格。</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运杂费：是指材料、工程设备自来源地运至工地仓库或指定堆放地点所发生的全部费用。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3.</w:t>
      </w:r>
      <w:r w:rsidRPr="00E952C2">
        <w:rPr>
          <w:rFonts w:ascii="Times New Roman" w:eastAsia="方正仿宋_GBK" w:hAnsi="Times New Roman" w:cs="Times New Roman"/>
          <w:kern w:val="0"/>
          <w:sz w:val="24"/>
        </w:rPr>
        <w:t>运输损耗费：是指材料在运输装卸过程中不可避免的损耗。</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4.</w:t>
      </w:r>
      <w:r w:rsidRPr="00E952C2">
        <w:rPr>
          <w:rFonts w:ascii="Times New Roman" w:eastAsia="方正仿宋_GBK" w:hAnsi="Times New Roman" w:cs="Times New Roman"/>
          <w:kern w:val="0"/>
          <w:sz w:val="24"/>
        </w:rPr>
        <w:t>采购及保管费：是指为组织采购、供应和保管材料、工程设备的过程中所需要的各项费用。包括采购费、仓储费、工地保管费、仓储损耗。</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lastRenderedPageBreak/>
        <w:t>工程设备是指构成或计划构成永久工程一部分的机电设备、金属结构设备、仪器装置及其他类似的设备和装置。</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（三）施工机具使用费：是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作业所发生的施工机械、仪器仪表使用费或其租赁费。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施工机械使用费：以施工机械台班耗用量乘以施工机械台班单价表示，施工机械台班单价应由下列七项费用组成：</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）折旧费：</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机械在规定的使用年限内，陆续收回其原值的费用。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）大修理费：</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机械按规定的大修理间隔台班进行必要的大修理，以恢复其正常功能所需的费用。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3</w:t>
      </w:r>
      <w:r w:rsidRPr="00E952C2">
        <w:rPr>
          <w:rFonts w:ascii="Times New Roman" w:eastAsia="方正仿宋_GBK" w:hAnsi="Times New Roman" w:cs="Times New Roman"/>
          <w:kern w:val="0"/>
          <w:sz w:val="24"/>
        </w:rPr>
        <w:t>）经常修理费：</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机械除大修理以外的各级保养和临时故障排除所需的费用。包括为保障机械正常运转所需替换设备与随机配备工具附具的摊销和维护费用，机械运转中日常保养所需润滑与擦拭的材料费用及机械停滞期间的维护和保养费用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4</w:t>
      </w:r>
      <w:r w:rsidRPr="00E952C2">
        <w:rPr>
          <w:rFonts w:ascii="Times New Roman" w:eastAsia="方正仿宋_GBK" w:hAnsi="Times New Roman" w:cs="Times New Roman"/>
          <w:kern w:val="0"/>
          <w:sz w:val="24"/>
        </w:rPr>
        <w:t>）</w:t>
      </w:r>
      <w:proofErr w:type="gramStart"/>
      <w:r w:rsidRPr="00E952C2">
        <w:rPr>
          <w:rFonts w:ascii="Times New Roman" w:eastAsia="方正仿宋_GBK" w:hAnsi="Times New Roman" w:cs="Times New Roman"/>
          <w:kern w:val="0"/>
          <w:sz w:val="24"/>
        </w:rPr>
        <w:t>安拆费</w:t>
      </w:r>
      <w:proofErr w:type="gramEnd"/>
      <w:r w:rsidRPr="00E952C2">
        <w:rPr>
          <w:rFonts w:ascii="Times New Roman" w:eastAsia="方正仿宋_GBK" w:hAnsi="Times New Roman" w:cs="Times New Roman"/>
          <w:kern w:val="0"/>
          <w:sz w:val="24"/>
        </w:rPr>
        <w:t>及场外运费：</w:t>
      </w:r>
      <w:proofErr w:type="gramStart"/>
      <w:r w:rsidRPr="00E952C2">
        <w:rPr>
          <w:rFonts w:ascii="Times New Roman" w:eastAsia="方正仿宋_GBK" w:hAnsi="Times New Roman" w:cs="Times New Roman"/>
          <w:kern w:val="0"/>
          <w:sz w:val="24"/>
        </w:rPr>
        <w:t>安拆费指施工</w:t>
      </w:r>
      <w:proofErr w:type="gramEnd"/>
      <w:r w:rsidRPr="00E952C2">
        <w:rPr>
          <w:rFonts w:ascii="Times New Roman" w:eastAsia="方正仿宋_GBK" w:hAnsi="Times New Roman" w:cs="Times New Roman"/>
          <w:kern w:val="0"/>
          <w:sz w:val="24"/>
        </w:rPr>
        <w:t>机械（大型机械除外）在现场进行安装与拆卸所需的人工、材料、机械和试运转费用以及机械辅助设施的折旧、搭设、拆除等费用；场外运费</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机械整体或分体自停放地点运至施工现场或由一施工地点运至另一施工地点的运输、装卸、辅助材料及架线等费用。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5</w:t>
      </w:r>
      <w:r w:rsidRPr="00E952C2">
        <w:rPr>
          <w:rFonts w:ascii="Times New Roman" w:eastAsia="方正仿宋_GBK" w:hAnsi="Times New Roman" w:cs="Times New Roman"/>
          <w:kern w:val="0"/>
          <w:sz w:val="24"/>
        </w:rPr>
        <w:t>）人工费：指机上司机（司炉）和其他操作人员的人工费。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6</w:t>
      </w:r>
      <w:r w:rsidRPr="00E952C2">
        <w:rPr>
          <w:rFonts w:ascii="Times New Roman" w:eastAsia="方正仿宋_GBK" w:hAnsi="Times New Roman" w:cs="Times New Roman"/>
          <w:kern w:val="0"/>
          <w:sz w:val="24"/>
        </w:rPr>
        <w:t>）燃料动力费：</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机械在运转作业中所消耗的各种燃料及水、电等。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7</w:t>
      </w:r>
      <w:r w:rsidRPr="00E952C2">
        <w:rPr>
          <w:rFonts w:ascii="Times New Roman" w:eastAsia="方正仿宋_GBK" w:hAnsi="Times New Roman" w:cs="Times New Roman"/>
          <w:kern w:val="0"/>
          <w:sz w:val="24"/>
        </w:rPr>
        <w:t>）税费：</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机械按照国家规定应缴纳的车船使用税、保险费及年检费等。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仪器仪表使用费：是指工程施工所需使用的仪器仪表的摊销及维修费用。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（四）企业管理费：是指建筑安装企业组织施工生产和经营管理所需的费用。内容包括：</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管理人员工资：是指按规定支付给管理人员的计时工资、奖金、津贴补贴、加班加点工资及特殊情况下支付的工资等。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办公费：是指企业管理办公用的文具、纸张、帐表、印刷、邮电、书报、办公软件、现场监控、会议、水电、烧水和集体取暖降温（包括现场临时宿舍取暖降温）等费用。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3.</w:t>
      </w:r>
      <w:r w:rsidRPr="00E952C2">
        <w:rPr>
          <w:rFonts w:ascii="Times New Roman" w:eastAsia="方正仿宋_GBK" w:hAnsi="Times New Roman" w:cs="Times New Roman"/>
          <w:kern w:val="0"/>
          <w:sz w:val="24"/>
        </w:rPr>
        <w:t>差旅交通费：是指职工因公出差、调动工作的差旅费、住勤补助费，市内交通费和误餐补助费，职工探亲路费，劳动力招募费，职工退休、退职一次性路</w:t>
      </w:r>
      <w:r w:rsidRPr="00E952C2">
        <w:rPr>
          <w:rFonts w:ascii="Times New Roman" w:eastAsia="方正仿宋_GBK" w:hAnsi="Times New Roman" w:cs="Times New Roman"/>
          <w:kern w:val="0"/>
          <w:sz w:val="24"/>
        </w:rPr>
        <w:lastRenderedPageBreak/>
        <w:t>费，工伤人员就医路费，工地转移费以及管理部门使用的交通工具的油料、燃料等费用。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4.</w:t>
      </w:r>
      <w:r w:rsidRPr="00E952C2">
        <w:rPr>
          <w:rFonts w:ascii="Times New Roman" w:eastAsia="方正仿宋_GBK" w:hAnsi="Times New Roman" w:cs="Times New Roman"/>
          <w:kern w:val="0"/>
          <w:sz w:val="24"/>
        </w:rPr>
        <w:t>固定资产使用费：是指管理和试验部门及附属生产单位使用的属于固定资产的房屋、设备、仪器等的折旧、大修、维修或租赁费。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5.</w:t>
      </w:r>
      <w:r w:rsidRPr="00E952C2">
        <w:rPr>
          <w:rFonts w:ascii="Times New Roman" w:eastAsia="方正仿宋_GBK" w:hAnsi="Times New Roman" w:cs="Times New Roman"/>
          <w:kern w:val="0"/>
          <w:sz w:val="24"/>
        </w:rPr>
        <w:t>工具用具使用费：是指企业施工生产和管理使用的不属于固定资产的工具、器具、家具、交通工具和检验、试验、测绘、消防用具等的购置、维修和摊销费。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6.</w:t>
      </w:r>
      <w:r w:rsidRPr="00E952C2">
        <w:rPr>
          <w:rFonts w:ascii="Times New Roman" w:eastAsia="方正仿宋_GBK" w:hAnsi="Times New Roman" w:cs="Times New Roman"/>
          <w:kern w:val="0"/>
          <w:sz w:val="24"/>
        </w:rPr>
        <w:t>劳动保险和职工福利费：是指由企业支付的职工退职金、按规定支付给离休干部的经费，集体福利费、夏季防暑降温、冬季取暖补贴、上下班交通补贴等。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7.</w:t>
      </w:r>
      <w:r w:rsidRPr="00E952C2">
        <w:rPr>
          <w:rFonts w:ascii="Times New Roman" w:eastAsia="方正仿宋_GBK" w:hAnsi="Times New Roman" w:cs="Times New Roman"/>
          <w:kern w:val="0"/>
          <w:sz w:val="24"/>
        </w:rPr>
        <w:t>劳动保护费：是企业按规定发放的劳动保护用品的支出。如工作服、手套、防暑降温饮料以及在有碍身体健康的环境中施工的保健费用等。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8.</w:t>
      </w:r>
      <w:r w:rsidRPr="00E952C2">
        <w:rPr>
          <w:rFonts w:ascii="Times New Roman" w:eastAsia="方正仿宋_GBK" w:hAnsi="Times New Roman" w:cs="Times New Roman"/>
          <w:kern w:val="0"/>
          <w:sz w:val="24"/>
        </w:rPr>
        <w:t>检验试验费：是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企业按照有关标准规定，对建筑以及材料、构件和建筑安装物进行一般鉴定、检查所发生的费用，包括自设试验室进行试验所耗用的材料等费用。不包括新结构、新材料的试验费，对构件做破坏性试验及其他特殊要求检验试验的费用和建设单位委托检测机构进行检测的费用，对此类检测发生的费用，由建设单位在工程建设其他费用中列支。但对施工企业提供的具有合格证明的材料进行检测不合格的，该检测费用由施工企业支付。</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9.</w:t>
      </w:r>
      <w:r w:rsidRPr="00E952C2">
        <w:rPr>
          <w:rFonts w:ascii="Times New Roman" w:eastAsia="方正仿宋_GBK" w:hAnsi="Times New Roman" w:cs="Times New Roman"/>
          <w:kern w:val="0"/>
          <w:sz w:val="24"/>
        </w:rPr>
        <w:t>工会经费：是指企业按《工会法》规定的全部职工工资总额比例计提的工会经费。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10.</w:t>
      </w:r>
      <w:r w:rsidRPr="00E952C2">
        <w:rPr>
          <w:rFonts w:ascii="Times New Roman" w:eastAsia="方正仿宋_GBK" w:hAnsi="Times New Roman" w:cs="Times New Roman"/>
          <w:kern w:val="0"/>
          <w:sz w:val="24"/>
        </w:rPr>
        <w:t>职工教育经费：是指按职工工资总额的规定比例计提，企业为职工进行专业技术和职业技能培训，专业技术人员继续教育、职工职业技能鉴定、职业资格认定以及根据需要对职工进行各类文化教育所发生的费用。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11.</w:t>
      </w:r>
      <w:r w:rsidRPr="00E952C2">
        <w:rPr>
          <w:rFonts w:ascii="Times New Roman" w:eastAsia="方正仿宋_GBK" w:hAnsi="Times New Roman" w:cs="Times New Roman"/>
          <w:kern w:val="0"/>
          <w:sz w:val="24"/>
        </w:rPr>
        <w:t>财产保险费：是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管理用财产、车辆等的保险费用。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12.</w:t>
      </w:r>
      <w:r w:rsidRPr="00E952C2">
        <w:rPr>
          <w:rFonts w:ascii="Times New Roman" w:eastAsia="方正仿宋_GBK" w:hAnsi="Times New Roman" w:cs="Times New Roman"/>
          <w:kern w:val="0"/>
          <w:sz w:val="24"/>
        </w:rPr>
        <w:t>财务费：是指企业为施工生产筹集资金或提供预付款担保、履约担保、职工工资支付担保等所发生的各种费用。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13.</w:t>
      </w:r>
      <w:r w:rsidRPr="00E952C2">
        <w:rPr>
          <w:rFonts w:ascii="Times New Roman" w:eastAsia="方正仿宋_GBK" w:hAnsi="Times New Roman" w:cs="Times New Roman"/>
          <w:kern w:val="0"/>
          <w:sz w:val="24"/>
        </w:rPr>
        <w:t>税金：是指企业按规定缴纳的房产税、车船使用税、土地使用税、印花税等。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14.</w:t>
      </w:r>
      <w:r w:rsidRPr="00E952C2">
        <w:rPr>
          <w:rFonts w:ascii="Times New Roman" w:eastAsia="方正仿宋_GBK" w:hAnsi="Times New Roman" w:cs="Times New Roman"/>
          <w:kern w:val="0"/>
          <w:sz w:val="24"/>
        </w:rPr>
        <w:t>其他：包括技术转让费、技术开发费、投标费、业务招待费、绿化费、广告费、公证费、法律顾问费、审计费、咨询费、保险费等。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bCs/>
          <w:kern w:val="0"/>
          <w:sz w:val="24"/>
        </w:rPr>
        <w:t>（五）利润：</w:t>
      </w:r>
      <w:r w:rsidRPr="00E952C2">
        <w:rPr>
          <w:rFonts w:ascii="Times New Roman" w:eastAsia="方正仿宋_GBK" w:hAnsi="Times New Roman" w:cs="Times New Roman"/>
          <w:kern w:val="0"/>
          <w:sz w:val="24"/>
        </w:rPr>
        <w:t>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企业完成所承包工程获得的盈利。</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（六）</w:t>
      </w:r>
      <w:proofErr w:type="gramStart"/>
      <w:r w:rsidRPr="00E952C2">
        <w:rPr>
          <w:rFonts w:ascii="Times New Roman" w:eastAsia="方正仿宋_GBK" w:hAnsi="Times New Roman" w:cs="Times New Roman"/>
          <w:kern w:val="0"/>
          <w:sz w:val="24"/>
        </w:rPr>
        <w:t>规</w:t>
      </w:r>
      <w:proofErr w:type="gramEnd"/>
      <w:r w:rsidRPr="00E952C2">
        <w:rPr>
          <w:rFonts w:ascii="Times New Roman" w:eastAsia="方正仿宋_GBK" w:hAnsi="Times New Roman" w:cs="Times New Roman"/>
          <w:kern w:val="0"/>
          <w:sz w:val="24"/>
        </w:rPr>
        <w:t>费：是指按国家法律、法规规定，由省级政府和省级有关权力部门规定必须缴纳或计取的费用。包括：</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lastRenderedPageBreak/>
        <w:t>1.</w:t>
      </w:r>
      <w:r w:rsidRPr="00E952C2">
        <w:rPr>
          <w:rFonts w:ascii="Times New Roman" w:eastAsia="方正仿宋_GBK" w:hAnsi="Times New Roman" w:cs="Times New Roman"/>
          <w:kern w:val="0"/>
          <w:sz w:val="24"/>
        </w:rPr>
        <w:t>社会保险费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）养老保险费：是指企业按照规定标准为职工缴纳的基本养老保险费。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）失业保险费：是指企业按照规定标准为职工缴纳的失业保险费。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3</w:t>
      </w:r>
      <w:r w:rsidRPr="00E952C2">
        <w:rPr>
          <w:rFonts w:ascii="Times New Roman" w:eastAsia="方正仿宋_GBK" w:hAnsi="Times New Roman" w:cs="Times New Roman"/>
          <w:kern w:val="0"/>
          <w:sz w:val="24"/>
        </w:rPr>
        <w:t>）医疗保险费：是指企业按照规定标准为职工缴纳的基本医疗保险费。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4</w:t>
      </w:r>
      <w:r w:rsidRPr="00E952C2">
        <w:rPr>
          <w:rFonts w:ascii="Times New Roman" w:eastAsia="方正仿宋_GBK" w:hAnsi="Times New Roman" w:cs="Times New Roman"/>
          <w:kern w:val="0"/>
          <w:sz w:val="24"/>
        </w:rPr>
        <w:t>）生育保险费：是指企业按照规定标准为职工缴纳的生育保险费。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w:t>
      </w:r>
      <w:r w:rsidRPr="00E952C2">
        <w:rPr>
          <w:rFonts w:ascii="Times New Roman" w:eastAsia="方正仿宋_GBK" w:hAnsi="Times New Roman" w:cs="Times New Roman"/>
          <w:kern w:val="0"/>
          <w:sz w:val="24"/>
        </w:rPr>
        <w:t>5</w:t>
      </w:r>
      <w:r w:rsidRPr="00E952C2">
        <w:rPr>
          <w:rFonts w:ascii="Times New Roman" w:eastAsia="方正仿宋_GBK" w:hAnsi="Times New Roman" w:cs="Times New Roman"/>
          <w:kern w:val="0"/>
          <w:sz w:val="24"/>
        </w:rPr>
        <w:t>）工伤保险费：是指企业按照规定标准为职工缴纳的工伤保险费。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住房公积金：是指企业按规定标准为职工缴纳的住房公积金。</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工程排污费：是指按规定缴纳的施工现场工程排污费。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其他应列而未列入的</w:t>
      </w:r>
      <w:proofErr w:type="gramStart"/>
      <w:r w:rsidRPr="00E952C2">
        <w:rPr>
          <w:rFonts w:ascii="Times New Roman" w:eastAsia="方正仿宋_GBK" w:hAnsi="Times New Roman" w:cs="Times New Roman"/>
          <w:kern w:val="0"/>
          <w:sz w:val="24"/>
        </w:rPr>
        <w:t>规</w:t>
      </w:r>
      <w:proofErr w:type="gramEnd"/>
      <w:r w:rsidRPr="00E952C2">
        <w:rPr>
          <w:rFonts w:ascii="Times New Roman" w:eastAsia="方正仿宋_GBK" w:hAnsi="Times New Roman" w:cs="Times New Roman"/>
          <w:kern w:val="0"/>
          <w:sz w:val="24"/>
        </w:rPr>
        <w:t>费，按实际发生计取。</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（七）税金：是指国家税法规定的应计</w:t>
      </w:r>
      <w:proofErr w:type="gramStart"/>
      <w:r w:rsidRPr="00E952C2">
        <w:rPr>
          <w:rFonts w:ascii="Times New Roman" w:eastAsia="方正仿宋_GBK" w:hAnsi="Times New Roman" w:cs="Times New Roman"/>
          <w:kern w:val="0"/>
          <w:sz w:val="24"/>
        </w:rPr>
        <w:t>入建筑</w:t>
      </w:r>
      <w:proofErr w:type="gramEnd"/>
      <w:r w:rsidRPr="00E952C2">
        <w:rPr>
          <w:rFonts w:ascii="Times New Roman" w:eastAsia="方正仿宋_GBK" w:hAnsi="Times New Roman" w:cs="Times New Roman"/>
          <w:kern w:val="0"/>
          <w:sz w:val="24"/>
        </w:rPr>
        <w:t>安装工程造价内的营业税、城市维护建设税、教育费附加以及地方教育附加。</w:t>
      </w:r>
    </w:p>
    <w:p w:rsidR="001D1137" w:rsidRPr="00E952C2" w:rsidRDefault="001D1137" w:rsidP="001D1137">
      <w:pPr>
        <w:spacing w:line="300" w:lineRule="exact"/>
        <w:jc w:val="left"/>
        <w:rPr>
          <w:rFonts w:ascii="Times New Roman" w:eastAsia="黑体" w:hAnsi="Times New Roman" w:cs="Times New Roman"/>
          <w:bCs/>
          <w:kern w:val="0"/>
          <w:sz w:val="24"/>
        </w:rPr>
      </w:pPr>
      <w:r w:rsidRPr="00E952C2">
        <w:rPr>
          <w:rFonts w:ascii="Times New Roman" w:hAnsi="Times New Roman" w:cs="Times New Roman"/>
          <w:b/>
          <w:bCs/>
          <w:kern w:val="0"/>
          <w:sz w:val="24"/>
        </w:rPr>
        <w:br w:type="page"/>
      </w:r>
      <w:r w:rsidRPr="00E952C2">
        <w:rPr>
          <w:rFonts w:ascii="Times New Roman" w:eastAsia="黑体" w:hAnsi="Times New Roman" w:cs="Times New Roman"/>
          <w:bCs/>
          <w:kern w:val="0"/>
          <w:sz w:val="24"/>
        </w:rPr>
        <w:lastRenderedPageBreak/>
        <w:t>附表</w:t>
      </w:r>
    </w:p>
    <w:p w:rsidR="001D1137" w:rsidRPr="00E952C2" w:rsidRDefault="001D1137" w:rsidP="001D1137">
      <w:pPr>
        <w:spacing w:line="500" w:lineRule="exact"/>
        <w:jc w:val="center"/>
        <w:rPr>
          <w:rFonts w:ascii="Times New Roman" w:eastAsia="华文中宋" w:hAnsi="Times New Roman" w:cs="Times New Roman"/>
          <w:bCs/>
          <w:spacing w:val="20"/>
          <w:sz w:val="24"/>
        </w:rPr>
      </w:pPr>
      <w:r w:rsidRPr="00E952C2">
        <w:rPr>
          <w:rFonts w:ascii="Times New Roman" w:eastAsia="华文中宋" w:hAnsi="Times New Roman" w:cs="Times New Roman"/>
          <w:bCs/>
          <w:spacing w:val="20"/>
          <w:sz w:val="24"/>
        </w:rPr>
        <w:t>建筑安装工程费用项目组成表</w:t>
      </w:r>
    </w:p>
    <w:p w:rsidR="001D1137" w:rsidRPr="00E952C2" w:rsidRDefault="001D1137" w:rsidP="001D1137">
      <w:pPr>
        <w:spacing w:line="500" w:lineRule="exact"/>
        <w:jc w:val="center"/>
        <w:rPr>
          <w:rFonts w:ascii="Times New Roman" w:eastAsia="华文中宋" w:hAnsi="Times New Roman" w:cs="Times New Roman"/>
          <w:bCs/>
          <w:spacing w:val="20"/>
          <w:sz w:val="24"/>
        </w:rPr>
      </w:pPr>
      <w:r w:rsidRPr="00E952C2">
        <w:rPr>
          <w:rFonts w:ascii="Times New Roman" w:eastAsia="华文中宋" w:hAnsi="Times New Roman" w:cs="Times New Roman"/>
          <w:bCs/>
          <w:spacing w:val="20"/>
          <w:sz w:val="24"/>
        </w:rPr>
        <w:t>（按费用构成要素划分）</w: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175260</wp:posOffset>
                </wp:positionV>
                <wp:extent cx="114300" cy="5745480"/>
                <wp:effectExtent l="0" t="0" r="19050" b="26670"/>
                <wp:wrapNone/>
                <wp:docPr id="74" name="左中括号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5745480"/>
                        </a:xfrm>
                        <a:prstGeom prst="leftBracket">
                          <a:avLst>
                            <a:gd name="adj" fmla="val 418888"/>
                          </a:avLst>
                        </a:prstGeom>
                        <a:noFill/>
                        <a:ln w="9525" cap="flat" cmpd="sng">
                          <a:solidFill>
                            <a:srgbClr val="000000"/>
                          </a:solidFill>
                          <a:prstDash val="solid"/>
                          <a:headEnd type="none" w="med" len="med"/>
                          <a:tailEnd type="none" w="med" len="med"/>
                        </a:ln>
                      </wps:spPr>
                      <wps:txbx>
                        <w:txbxContent>
                          <w:p w:rsidR="001D1137" w:rsidRDefault="001D1137" w:rsidP="001D1137">
                            <w:pPr>
                              <w:jc w:val="center"/>
                            </w:pPr>
                          </w:p>
                        </w:txbxContent>
                      </wps:txbx>
                      <wps:bodyPr upright="1"/>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号 74" o:spid="_x0000_s1026" type="#_x0000_t85" style="position:absolute;left:0;text-align:left;margin-left:5in;margin-top:13.8pt;width:9pt;height:4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">
                <v:textbox>
                  <w:txbxContent>
                    <w:p w:rsidR="001D1137" w:rsidRDefault="001D1137" w:rsidP="001D1137">
                      <w:pPr>
                        <w:jc w:val="center"/>
                      </w:pP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76200</wp:posOffset>
                </wp:positionV>
                <wp:extent cx="1714500" cy="1106170"/>
                <wp:effectExtent l="0" t="0" r="0" b="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06170"/>
                        </a:xfrm>
                        <a:prstGeom prst="rect">
                          <a:avLst/>
                        </a:prstGeom>
                        <a:noFill/>
                        <a:ln>
                          <a:noFill/>
                        </a:ln>
                      </wps:spPr>
                      <wps:txbx>
                        <w:txbxContent>
                          <w:p w:rsidR="001D1137" w:rsidRDefault="001D1137" w:rsidP="001D1137">
                            <w:pPr>
                              <w:spacing w:line="280" w:lineRule="exact"/>
                            </w:pPr>
                            <w:r>
                              <w:rPr>
                                <w:rFonts w:hint="eastAsia"/>
                              </w:rPr>
                              <w:t>1.</w:t>
                            </w:r>
                            <w:r>
                              <w:rPr>
                                <w:rFonts w:hint="eastAsia"/>
                              </w:rPr>
                              <w:t>计时工资或计件工资</w:t>
                            </w:r>
                          </w:p>
                          <w:p w:rsidR="001D1137" w:rsidRDefault="001D1137" w:rsidP="001D1137">
                            <w:pPr>
                              <w:spacing w:line="280" w:lineRule="exact"/>
                            </w:pPr>
                            <w:r>
                              <w:rPr>
                                <w:rFonts w:hint="eastAsia"/>
                              </w:rPr>
                              <w:t>2.</w:t>
                            </w:r>
                            <w:r>
                              <w:rPr>
                                <w:rFonts w:hint="eastAsia"/>
                              </w:rPr>
                              <w:t>奖金</w:t>
                            </w:r>
                          </w:p>
                          <w:p w:rsidR="001D1137" w:rsidRDefault="001D1137" w:rsidP="001D1137">
                            <w:pPr>
                              <w:spacing w:line="280" w:lineRule="exact"/>
                            </w:pPr>
                            <w:r>
                              <w:rPr>
                                <w:rFonts w:hint="eastAsia"/>
                              </w:rPr>
                              <w:t>3.</w:t>
                            </w:r>
                            <w:r>
                              <w:rPr>
                                <w:rFonts w:hint="eastAsia"/>
                              </w:rPr>
                              <w:t>津贴、补贴</w:t>
                            </w:r>
                          </w:p>
                          <w:p w:rsidR="001D1137" w:rsidRDefault="001D1137" w:rsidP="001D1137">
                            <w:pPr>
                              <w:spacing w:line="280" w:lineRule="exact"/>
                            </w:pPr>
                            <w:r>
                              <w:rPr>
                                <w:rFonts w:hint="eastAsia"/>
                              </w:rPr>
                              <w:t>4.</w:t>
                            </w:r>
                            <w:r>
                              <w:rPr>
                                <w:rFonts w:hint="eastAsia"/>
                              </w:rPr>
                              <w:t>加班加点工资</w:t>
                            </w:r>
                          </w:p>
                          <w:p w:rsidR="001D1137" w:rsidRDefault="001D1137" w:rsidP="001D1137">
                            <w:pPr>
                              <w:spacing w:line="280" w:lineRule="exact"/>
                            </w:pPr>
                            <w:r>
                              <w:rPr>
                                <w:rFonts w:hint="eastAsia"/>
                              </w:rPr>
                              <w:t>5.</w:t>
                            </w:r>
                            <w:r>
                              <w:rPr>
                                <w:rFonts w:hint="eastAsia"/>
                              </w:rPr>
                              <w:t>特殊情况下支付的工资</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2" o:spid="_x0000_s1027" type="#_x0000_t202" style="position:absolute;left:0;text-align:left;margin-left:135pt;margin-top:6pt;width:135pt;height:8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" filled="f" stroked="f">
                <v:path arrowok="t"/>
                <v:textbox>
                  <w:txbxContent>
                    <w:p w:rsidR="001D1137" w:rsidRDefault="001D1137" w:rsidP="001D1137">
                      <w:pPr>
                        <w:spacing w:line="280" w:lineRule="exact"/>
                      </w:pPr>
                      <w:r>
                        <w:rPr>
                          <w:rFonts w:hint="eastAsia"/>
                        </w:rPr>
                        <w:t>1.</w:t>
                      </w:r>
                      <w:r>
                        <w:rPr>
                          <w:rFonts w:hint="eastAsia"/>
                        </w:rPr>
                        <w:t>计时工资或计件工资</w:t>
                      </w:r>
                    </w:p>
                    <w:p w:rsidR="001D1137" w:rsidRDefault="001D1137" w:rsidP="001D1137">
                      <w:pPr>
                        <w:spacing w:line="280" w:lineRule="exact"/>
                      </w:pPr>
                      <w:r>
                        <w:rPr>
                          <w:rFonts w:hint="eastAsia"/>
                        </w:rPr>
                        <w:t>2.</w:t>
                      </w:r>
                      <w:r>
                        <w:rPr>
                          <w:rFonts w:hint="eastAsia"/>
                        </w:rPr>
                        <w:t>奖金</w:t>
                      </w:r>
                    </w:p>
                    <w:p w:rsidR="001D1137" w:rsidRDefault="001D1137" w:rsidP="001D1137">
                      <w:pPr>
                        <w:spacing w:line="280" w:lineRule="exact"/>
                      </w:pPr>
                      <w:r>
                        <w:rPr>
                          <w:rFonts w:hint="eastAsia"/>
                        </w:rPr>
                        <w:t>3.</w:t>
                      </w:r>
                      <w:r>
                        <w:rPr>
                          <w:rFonts w:hint="eastAsia"/>
                        </w:rPr>
                        <w:t>津贴、补贴</w:t>
                      </w:r>
                    </w:p>
                    <w:p w:rsidR="001D1137" w:rsidRDefault="001D1137" w:rsidP="001D1137">
                      <w:pPr>
                        <w:spacing w:line="280" w:lineRule="exact"/>
                      </w:pPr>
                      <w:r>
                        <w:rPr>
                          <w:rFonts w:hint="eastAsia"/>
                        </w:rPr>
                        <w:t>4.</w:t>
                      </w:r>
                      <w:r>
                        <w:rPr>
                          <w:rFonts w:hint="eastAsia"/>
                        </w:rPr>
                        <w:t>加班加点工资</w:t>
                      </w:r>
                    </w:p>
                    <w:p w:rsidR="001D1137" w:rsidRDefault="001D1137" w:rsidP="001D1137">
                      <w:pPr>
                        <w:spacing w:line="280" w:lineRule="exact"/>
                      </w:pPr>
                      <w:r>
                        <w:rPr>
                          <w:rFonts w:hint="eastAsia"/>
                        </w:rPr>
                        <w:t>5.</w:t>
                      </w:r>
                      <w:r>
                        <w:rPr>
                          <w:rFonts w:hint="eastAsia"/>
                        </w:rPr>
                        <w:t>特殊情况下支付的工资</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175260</wp:posOffset>
                </wp:positionV>
                <wp:extent cx="134620" cy="792480"/>
                <wp:effectExtent l="0" t="0" r="17780" b="26670"/>
                <wp:wrapNone/>
                <wp:docPr id="73" name="左中括号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792480"/>
                        </a:xfrm>
                        <a:prstGeom prst="leftBracket">
                          <a:avLst>
                            <a:gd name="adj" fmla="val 49056"/>
                          </a:avLst>
                        </a:prstGeom>
                        <a:noFill/>
                        <a:ln w="9525" cap="flat" cmpd="sng">
                          <a:solidFill>
                            <a:srgbClr val="000000"/>
                          </a:solidFill>
                          <a:prstDash val="solid"/>
                          <a:headEnd type="none" w="med" len="med"/>
                          <a:tailEnd type="none" w="med" len="med"/>
                        </a:ln>
                      </wps:spPr>
                      <wps:txbx>
                        <w:txbxContent>
                          <w:p w:rsidR="001D1137" w:rsidRDefault="001D1137" w:rsidP="001D1137"/>
                        </w:txbxContent>
                      </wps:txbx>
                      <wps:bodyPr upright="1"/>
                    </wps:wsp>
                  </a:graphicData>
                </a:graphic>
                <wp14:sizeRelH relativeFrom="page">
                  <wp14:pctWidth>0</wp14:pctWidth>
                </wp14:sizeRelH>
                <wp14:sizeRelV relativeFrom="page">
                  <wp14:pctHeight>0</wp14:pctHeight>
                </wp14:sizeRelV>
              </wp:anchor>
            </w:drawing>
          </mc:Choice>
          <mc:Fallback>
            <w:pict>
              <v:shape id="左中括号 73" o:spid="_x0000_s1028" type="#_x0000_t85" style="position:absolute;left:0;text-align:left;margin-left:126pt;margin-top:13.8pt;width:10.6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">
                <v:textbox>
                  <w:txbxContent>
                    <w:p w:rsidR="001D1137" w:rsidRDefault="001D1137" w:rsidP="001D1137"/>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76200</wp:posOffset>
                </wp:positionV>
                <wp:extent cx="1257300" cy="295275"/>
                <wp:effectExtent l="0" t="0" r="0" b="952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95275"/>
                        </a:xfrm>
                        <a:prstGeom prst="rect">
                          <a:avLst/>
                        </a:prstGeom>
                        <a:noFill/>
                        <a:ln>
                          <a:noFill/>
                        </a:ln>
                      </wps:spPr>
                      <wps:txbx>
                        <w:txbxContent>
                          <w:p w:rsidR="001D1137" w:rsidRDefault="001D1137" w:rsidP="001D1137">
                            <w:r>
                              <w:rPr>
                                <w:rFonts w:hint="eastAsia"/>
                              </w:rPr>
                              <w:t>1.</w:t>
                            </w:r>
                            <w:r>
                              <w:rPr>
                                <w:rFonts w:hint="eastAsia"/>
                              </w:rPr>
                              <w:t>分部分项工程费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2" o:spid="_x0000_s1029" type="#_x0000_t202" style="position:absolute;left:0;text-align:left;margin-left:369pt;margin-top:6pt;width:9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" filled="f" stroked="f">
                <v:path arrowok="t"/>
                <v:textbox>
                  <w:txbxContent>
                    <w:p w:rsidR="001D1137" w:rsidRDefault="001D1137" w:rsidP="001D1137">
                      <w:r>
                        <w:rPr>
                          <w:rFonts w:hint="eastAsia"/>
                        </w:rPr>
                        <w:t>1.</w:t>
                      </w:r>
                      <w:r>
                        <w:rPr>
                          <w:rFonts w:hint="eastAsia"/>
                        </w:rPr>
                        <w:t>分部分项工程费</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76200</wp:posOffset>
                </wp:positionV>
                <wp:extent cx="952500" cy="295275"/>
                <wp:effectExtent l="0" t="0" r="0" b="952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95275"/>
                        </a:xfrm>
                        <a:prstGeom prst="rect">
                          <a:avLst/>
                        </a:prstGeom>
                        <a:noFill/>
                        <a:ln>
                          <a:noFill/>
                        </a:ln>
                      </wps:spPr>
                      <wps:txbx>
                        <w:txbxContent>
                          <w:p w:rsidR="001D1137" w:rsidRDefault="001D1137" w:rsidP="001D1137">
                            <w:r>
                              <w:rPr>
                                <w:rFonts w:hint="eastAsia"/>
                              </w:rPr>
                              <w:t>人工费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3" o:spid="_x0000_s1030" type="#_x0000_t202" style="position:absolute;left:0;text-align:left;margin-left:36pt;margin-top:6pt;width: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" filled="f" stroked="f">
                <v:path arrowok="t"/>
                <v:textbox>
                  <w:txbxContent>
                    <w:p w:rsidR="001D1137" w:rsidRDefault="001D1137" w:rsidP="001D1137">
                      <w:r>
                        <w:rPr>
                          <w:rFonts w:hint="eastAsia"/>
                        </w:rPr>
                        <w:t>人工费</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76200</wp:posOffset>
                </wp:positionV>
                <wp:extent cx="200025" cy="635"/>
                <wp:effectExtent l="0" t="0" r="28575" b="3746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7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6pt" to="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65405</wp:posOffset>
                </wp:positionV>
                <wp:extent cx="542925" cy="635"/>
                <wp:effectExtent l="0" t="0" r="9525" b="3746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7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15pt" to="123.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">
                <o:lock v:ext="edit" shapetype="f"/>
              </v:line>
            </w:pict>
          </mc:Fallback>
        </mc:AlternateContent>
      </w:r>
      <w:r>
        <w:rPr>
          <w:rFonts w:ascii="Times New Roman" w:hAnsi="Times New Roman" w:cs="Times New Roman"/>
          <w:noProof/>
          <w:sz w:val="24"/>
        </w:rPr>
        <mc:AlternateContent>
          <mc:Choice Requires="wps">
            <w:drawing>
              <wp:anchor distT="4294967295" distB="4294967295" distL="114300" distR="114300" simplePos="0" relativeHeight="251658240" behindDoc="0" locked="0" layoutInCell="1" allowOverlap="1">
                <wp:simplePos x="0" y="0"/>
                <wp:positionH relativeFrom="column">
                  <wp:posOffset>3314700</wp:posOffset>
                </wp:positionH>
                <wp:positionV relativeFrom="paragraph">
                  <wp:posOffset>175259</wp:posOffset>
                </wp:positionV>
                <wp:extent cx="1257300" cy="0"/>
                <wp:effectExtent l="0" t="0" r="19050" b="19050"/>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69"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3.8pt" to="5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76200</wp:posOffset>
                </wp:positionV>
                <wp:extent cx="248285" cy="6832600"/>
                <wp:effectExtent l="0" t="0" r="18415" b="25400"/>
                <wp:wrapNone/>
                <wp:docPr id="66" name="左中括号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85" cy="6832600"/>
                        </a:xfrm>
                        <a:prstGeom prst="leftBracket">
                          <a:avLst>
                            <a:gd name="adj" fmla="val 229326"/>
                          </a:avLst>
                        </a:prstGeom>
                        <a:noFill/>
                        <a:ln w="9525" cap="flat" cmpd="sng">
                          <a:solidFill>
                            <a:srgbClr val="000000"/>
                          </a:solidFill>
                          <a:prstDash val="solid"/>
                          <a:headEnd type="none" w="med" len="med"/>
                          <a:tailEnd type="none" w="med" len="med"/>
                        </a:ln>
                      </wps:spPr>
                      <wps:txbx>
                        <w:txbxContent>
                          <w:p w:rsidR="001D1137" w:rsidRDefault="001D1137" w:rsidP="001D1137"/>
                        </w:txbxContent>
                      </wps:txbx>
                      <wps:bodyPr upright="1"/>
                    </wps:wsp>
                  </a:graphicData>
                </a:graphic>
                <wp14:sizeRelH relativeFrom="page">
                  <wp14:pctWidth>0</wp14:pctWidth>
                </wp14:sizeRelH>
                <wp14:sizeRelV relativeFrom="page">
                  <wp14:pctHeight>0</wp14:pctHeight>
                </wp14:sizeRelV>
              </wp:anchor>
            </w:drawing>
          </mc:Choice>
          <mc:Fallback>
            <w:pict>
              <v:shape id="左中括号 66" o:spid="_x0000_s1031" type="#_x0000_t85" style="position:absolute;left:0;text-align:left;margin-left:9pt;margin-top:6pt;width:19.5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">
                <v:textbox>
                  <w:txbxContent>
                    <w:p w:rsidR="001D1137" w:rsidRDefault="001D1137" w:rsidP="001D1137"/>
                  </w:txbxContent>
                </v:textbox>
              </v:shape>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76200</wp:posOffset>
                </wp:positionV>
                <wp:extent cx="1160145" cy="962025"/>
                <wp:effectExtent l="0" t="0" r="0" b="9525"/>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145" cy="962025"/>
                        </a:xfrm>
                        <a:prstGeom prst="rect">
                          <a:avLst/>
                        </a:prstGeom>
                        <a:noFill/>
                        <a:ln>
                          <a:noFill/>
                        </a:ln>
                      </wps:spPr>
                      <wps:txbx>
                        <w:txbxContent>
                          <w:p w:rsidR="001D1137" w:rsidRDefault="001D1137" w:rsidP="001D1137">
                            <w:pPr>
                              <w:spacing w:line="280" w:lineRule="exact"/>
                            </w:pPr>
                            <w:r>
                              <w:rPr>
                                <w:rFonts w:hint="eastAsia"/>
                              </w:rPr>
                              <w:t>1.</w:t>
                            </w:r>
                            <w:r>
                              <w:rPr>
                                <w:rFonts w:hint="eastAsia"/>
                              </w:rPr>
                              <w:t>材料原价</w:t>
                            </w:r>
                          </w:p>
                          <w:p w:rsidR="001D1137" w:rsidRDefault="001D1137" w:rsidP="001D1137">
                            <w:pPr>
                              <w:spacing w:line="280" w:lineRule="exact"/>
                            </w:pPr>
                            <w:r>
                              <w:rPr>
                                <w:rFonts w:hint="eastAsia"/>
                              </w:rPr>
                              <w:t>2.</w:t>
                            </w:r>
                            <w:r>
                              <w:rPr>
                                <w:rFonts w:hint="eastAsia"/>
                              </w:rPr>
                              <w:t>运杂费</w:t>
                            </w:r>
                          </w:p>
                          <w:p w:rsidR="001D1137" w:rsidRDefault="001D1137" w:rsidP="001D1137">
                            <w:pPr>
                              <w:spacing w:line="280" w:lineRule="exact"/>
                            </w:pPr>
                            <w:r>
                              <w:rPr>
                                <w:rFonts w:hint="eastAsia"/>
                              </w:rPr>
                              <w:t>3.</w:t>
                            </w:r>
                            <w:r>
                              <w:rPr>
                                <w:rFonts w:hint="eastAsia"/>
                              </w:rPr>
                              <w:t>运输损耗费</w:t>
                            </w:r>
                          </w:p>
                          <w:p w:rsidR="001D1137" w:rsidRDefault="001D1137" w:rsidP="001D1137">
                            <w:pPr>
                              <w:spacing w:line="280" w:lineRule="exact"/>
                            </w:pPr>
                            <w:r>
                              <w:rPr>
                                <w:rFonts w:hint="eastAsia"/>
                              </w:rPr>
                              <w:t>4.</w:t>
                            </w:r>
                            <w:r>
                              <w:rPr>
                                <w:rFonts w:hint="eastAsia"/>
                              </w:rPr>
                              <w:t>采购及保管费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63" o:spid="_x0000_s1032" type="#_x0000_t202" style="position:absolute;left:0;text-align:left;margin-left:135pt;margin-top:6pt;width:91.3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" filled="f" stroked="f">
                <v:path arrowok="t"/>
                <v:textbox>
                  <w:txbxContent>
                    <w:p w:rsidR="001D1137" w:rsidRDefault="001D1137" w:rsidP="001D1137">
                      <w:pPr>
                        <w:spacing w:line="280" w:lineRule="exact"/>
                      </w:pPr>
                      <w:r>
                        <w:rPr>
                          <w:rFonts w:hint="eastAsia"/>
                        </w:rPr>
                        <w:t>1.</w:t>
                      </w:r>
                      <w:r>
                        <w:rPr>
                          <w:rFonts w:hint="eastAsia"/>
                        </w:rPr>
                        <w:t>材料原价</w:t>
                      </w:r>
                    </w:p>
                    <w:p w:rsidR="001D1137" w:rsidRDefault="001D1137" w:rsidP="001D1137">
                      <w:pPr>
                        <w:spacing w:line="280" w:lineRule="exact"/>
                      </w:pPr>
                      <w:r>
                        <w:rPr>
                          <w:rFonts w:hint="eastAsia"/>
                        </w:rPr>
                        <w:t>2.</w:t>
                      </w:r>
                      <w:r>
                        <w:rPr>
                          <w:rFonts w:hint="eastAsia"/>
                        </w:rPr>
                        <w:t>运杂费</w:t>
                      </w:r>
                    </w:p>
                    <w:p w:rsidR="001D1137" w:rsidRDefault="001D1137" w:rsidP="001D1137">
                      <w:pPr>
                        <w:spacing w:line="280" w:lineRule="exact"/>
                      </w:pPr>
                      <w:r>
                        <w:rPr>
                          <w:rFonts w:hint="eastAsia"/>
                        </w:rPr>
                        <w:t>3.</w:t>
                      </w:r>
                      <w:r>
                        <w:rPr>
                          <w:rFonts w:hint="eastAsia"/>
                        </w:rPr>
                        <w:t>运输损耗费</w:t>
                      </w:r>
                    </w:p>
                    <w:p w:rsidR="001D1137" w:rsidRDefault="001D1137" w:rsidP="001D1137">
                      <w:pPr>
                        <w:spacing w:line="280" w:lineRule="exact"/>
                      </w:pPr>
                      <w:r>
                        <w:rPr>
                          <w:rFonts w:hint="eastAsia"/>
                        </w:rPr>
                        <w:t>4.</w:t>
                      </w:r>
                      <w:r>
                        <w:rPr>
                          <w:rFonts w:hint="eastAsia"/>
                        </w:rPr>
                        <w:t>采购及保管费</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175260</wp:posOffset>
                </wp:positionV>
                <wp:extent cx="113665" cy="533400"/>
                <wp:effectExtent l="0" t="0" r="19685" b="19050"/>
                <wp:wrapNone/>
                <wp:docPr id="67" name="左中括号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533400"/>
                        </a:xfrm>
                        <a:prstGeom prst="leftBracket">
                          <a:avLst>
                            <a:gd name="adj" fmla="val 39106"/>
                          </a:avLst>
                        </a:prstGeom>
                        <a:noFill/>
                        <a:ln w="9525" cap="flat" cmpd="sng">
                          <a:solidFill>
                            <a:srgbClr val="000000"/>
                          </a:solidFill>
                          <a:prstDash val="solid"/>
                          <a:headEnd type="none" w="med" len="med"/>
                          <a:tailEnd type="none" w="med" len="med"/>
                        </a:ln>
                      </wps:spPr>
                      <wps:txbx>
                        <w:txbxContent>
                          <w:p w:rsidR="001D1137" w:rsidRDefault="001D1137" w:rsidP="001D1137"/>
                        </w:txbxContent>
                      </wps:txbx>
                      <wps:bodyPr upright="1"/>
                    </wps:wsp>
                  </a:graphicData>
                </a:graphic>
                <wp14:sizeRelH relativeFrom="page">
                  <wp14:pctWidth>0</wp14:pctWidth>
                </wp14:sizeRelH>
                <wp14:sizeRelV relativeFrom="page">
                  <wp14:pctHeight>0</wp14:pctHeight>
                </wp14:sizeRelV>
              </wp:anchor>
            </w:drawing>
          </mc:Choice>
          <mc:Fallback>
            <w:pict>
              <v:shape id="左中括号 67" o:spid="_x0000_s1033" type="#_x0000_t85" style="position:absolute;left:0;text-align:left;margin-left:126pt;margin-top:13.8pt;width:8.9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">
                <v:textbox>
                  <w:txbxContent>
                    <w:p w:rsidR="001D1137" w:rsidRDefault="001D1137" w:rsidP="001D1137"/>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4294967295" distB="4294967295" distL="114300" distR="114300" simplePos="0" relativeHeight="251658240" behindDoc="0" locked="0" layoutInCell="1" allowOverlap="1">
                <wp:simplePos x="0" y="0"/>
                <wp:positionH relativeFrom="column">
                  <wp:posOffset>2628900</wp:posOffset>
                </wp:positionH>
                <wp:positionV relativeFrom="paragraph">
                  <wp:posOffset>104774</wp:posOffset>
                </wp:positionV>
                <wp:extent cx="1943100" cy="0"/>
                <wp:effectExtent l="0" t="0" r="19050" b="1905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6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8.25pt" to="5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175260</wp:posOffset>
                </wp:positionV>
                <wp:extent cx="1470025" cy="1315085"/>
                <wp:effectExtent l="0" t="0" r="0" b="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025" cy="1315085"/>
                        </a:xfrm>
                        <a:prstGeom prst="rect">
                          <a:avLst/>
                        </a:prstGeom>
                        <a:noFill/>
                        <a:ln>
                          <a:noFill/>
                        </a:ln>
                      </wps:spPr>
                      <wps:txbx>
                        <w:txbxContent>
                          <w:p w:rsidR="001D1137" w:rsidRDefault="001D1137" w:rsidP="001D1137">
                            <w:pPr>
                              <w:spacing w:line="280" w:lineRule="exact"/>
                            </w:pPr>
                            <w:r>
                              <w:rPr>
                                <w:rFonts w:hint="eastAsia"/>
                              </w:rPr>
                              <w:t>①折旧费</w:t>
                            </w:r>
                          </w:p>
                          <w:p w:rsidR="001D1137" w:rsidRDefault="001D1137" w:rsidP="001D1137">
                            <w:pPr>
                              <w:spacing w:line="280" w:lineRule="exact"/>
                            </w:pPr>
                            <w:r>
                              <w:rPr>
                                <w:rFonts w:hint="eastAsia"/>
                              </w:rPr>
                              <w:t>②大修理费</w:t>
                            </w:r>
                          </w:p>
                          <w:p w:rsidR="001D1137" w:rsidRDefault="001D1137" w:rsidP="001D1137">
                            <w:pPr>
                              <w:spacing w:line="280" w:lineRule="exact"/>
                            </w:pPr>
                            <w:r>
                              <w:rPr>
                                <w:rFonts w:hint="eastAsia"/>
                              </w:rPr>
                              <w:t>③经常修理费</w:t>
                            </w:r>
                          </w:p>
                          <w:p w:rsidR="001D1137" w:rsidRDefault="001D1137" w:rsidP="001D1137">
                            <w:pPr>
                              <w:spacing w:line="280" w:lineRule="exact"/>
                            </w:pPr>
                            <w:r>
                              <w:rPr>
                                <w:rFonts w:hint="eastAsia"/>
                              </w:rPr>
                              <w:t>④</w:t>
                            </w:r>
                            <w:proofErr w:type="gramStart"/>
                            <w:r>
                              <w:rPr>
                                <w:rFonts w:hint="eastAsia"/>
                              </w:rPr>
                              <w:t>安拆费</w:t>
                            </w:r>
                            <w:proofErr w:type="gramEnd"/>
                            <w:r>
                              <w:rPr>
                                <w:rFonts w:hint="eastAsia"/>
                              </w:rPr>
                              <w:t>及场外运费</w:t>
                            </w:r>
                          </w:p>
                          <w:p w:rsidR="001D1137" w:rsidRDefault="001D1137" w:rsidP="001D1137">
                            <w:pPr>
                              <w:spacing w:line="280" w:lineRule="exact"/>
                            </w:pPr>
                            <w:r>
                              <w:rPr>
                                <w:rFonts w:hint="eastAsia"/>
                              </w:rPr>
                              <w:t>⑤人工费</w:t>
                            </w:r>
                          </w:p>
                          <w:p w:rsidR="001D1137" w:rsidRDefault="001D1137" w:rsidP="001D1137">
                            <w:pPr>
                              <w:spacing w:line="280" w:lineRule="exact"/>
                            </w:pPr>
                            <w:r>
                              <w:rPr>
                                <w:rFonts w:hint="eastAsia"/>
                              </w:rPr>
                              <w:t>⑥燃料动力费</w:t>
                            </w:r>
                          </w:p>
                          <w:p w:rsidR="001D1137" w:rsidRDefault="001D1137" w:rsidP="001D1137">
                            <w:pPr>
                              <w:spacing w:line="280" w:lineRule="exact"/>
                            </w:pPr>
                            <w:r>
                              <w:rPr>
                                <w:rFonts w:hint="eastAsia"/>
                              </w:rPr>
                              <w:t>⑦税费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71" o:spid="_x0000_s1034" type="#_x0000_t202" style="position:absolute;left:0;text-align:left;margin-left:252pt;margin-top:13.8pt;width:115.75pt;height:1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" filled="f" stroked="f">
                <v:path arrowok="t"/>
                <v:textbox>
                  <w:txbxContent>
                    <w:p w:rsidR="001D1137" w:rsidRDefault="001D1137" w:rsidP="001D1137">
                      <w:pPr>
                        <w:spacing w:line="280" w:lineRule="exact"/>
                      </w:pPr>
                      <w:r>
                        <w:rPr>
                          <w:rFonts w:hint="eastAsia"/>
                        </w:rPr>
                        <w:t>①折旧费</w:t>
                      </w:r>
                    </w:p>
                    <w:p w:rsidR="001D1137" w:rsidRDefault="001D1137" w:rsidP="001D1137">
                      <w:pPr>
                        <w:spacing w:line="280" w:lineRule="exact"/>
                      </w:pPr>
                      <w:r>
                        <w:rPr>
                          <w:rFonts w:hint="eastAsia"/>
                        </w:rPr>
                        <w:t>②大修理费</w:t>
                      </w:r>
                    </w:p>
                    <w:p w:rsidR="001D1137" w:rsidRDefault="001D1137" w:rsidP="001D1137">
                      <w:pPr>
                        <w:spacing w:line="280" w:lineRule="exact"/>
                      </w:pPr>
                      <w:r>
                        <w:rPr>
                          <w:rFonts w:hint="eastAsia"/>
                        </w:rPr>
                        <w:t>③经常修理费</w:t>
                      </w:r>
                    </w:p>
                    <w:p w:rsidR="001D1137" w:rsidRDefault="001D1137" w:rsidP="001D1137">
                      <w:pPr>
                        <w:spacing w:line="280" w:lineRule="exact"/>
                      </w:pPr>
                      <w:r>
                        <w:rPr>
                          <w:rFonts w:hint="eastAsia"/>
                        </w:rPr>
                        <w:t>④</w:t>
                      </w:r>
                      <w:proofErr w:type="gramStart"/>
                      <w:r>
                        <w:rPr>
                          <w:rFonts w:hint="eastAsia"/>
                        </w:rPr>
                        <w:t>安拆费</w:t>
                      </w:r>
                      <w:proofErr w:type="gramEnd"/>
                      <w:r>
                        <w:rPr>
                          <w:rFonts w:hint="eastAsia"/>
                        </w:rPr>
                        <w:t>及场外运费</w:t>
                      </w:r>
                    </w:p>
                    <w:p w:rsidR="001D1137" w:rsidRDefault="001D1137" w:rsidP="001D1137">
                      <w:pPr>
                        <w:spacing w:line="280" w:lineRule="exact"/>
                      </w:pPr>
                      <w:r>
                        <w:rPr>
                          <w:rFonts w:hint="eastAsia"/>
                        </w:rPr>
                        <w:t>⑤人工费</w:t>
                      </w:r>
                    </w:p>
                    <w:p w:rsidR="001D1137" w:rsidRDefault="001D1137" w:rsidP="001D1137">
                      <w:pPr>
                        <w:spacing w:line="280" w:lineRule="exact"/>
                      </w:pPr>
                      <w:r>
                        <w:rPr>
                          <w:rFonts w:hint="eastAsia"/>
                        </w:rPr>
                        <w:t>⑥燃料动力费</w:t>
                      </w:r>
                    </w:p>
                    <w:p w:rsidR="001D1137" w:rsidRDefault="001D1137" w:rsidP="001D1137">
                      <w:pPr>
                        <w:spacing w:line="280" w:lineRule="exact"/>
                      </w:pPr>
                      <w:r>
                        <w:rPr>
                          <w:rFonts w:hint="eastAsia"/>
                        </w:rPr>
                        <w:t>⑦税费</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175260</wp:posOffset>
                </wp:positionV>
                <wp:extent cx="381000" cy="3810"/>
                <wp:effectExtent l="0" t="0" r="19050" b="34290"/>
                <wp:wrapNone/>
                <wp:docPr id="65"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38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6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pt" to="3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76200</wp:posOffset>
                </wp:positionV>
                <wp:extent cx="876300" cy="456565"/>
                <wp:effectExtent l="0" t="0" r="0" b="635"/>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456565"/>
                        </a:xfrm>
                        <a:prstGeom prst="rect">
                          <a:avLst/>
                        </a:prstGeom>
                        <a:noFill/>
                        <a:ln>
                          <a:noFill/>
                        </a:ln>
                      </wps:spPr>
                      <wps:txbx>
                        <w:txbxContent>
                          <w:p w:rsidR="001D1137" w:rsidRDefault="001D1137" w:rsidP="001D1137">
                            <w:r>
                              <w:rPr>
                                <w:rFonts w:hint="eastAsia"/>
                              </w:rPr>
                              <w:t>材料费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64" o:spid="_x0000_s1035" type="#_x0000_t202" style="position:absolute;left:0;text-align:left;margin-left:36pt;margin-top:6pt;width:69pt;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" filled="f" stroked="f">
                <v:path arrowok="t"/>
                <v:textbox>
                  <w:txbxContent>
                    <w:p w:rsidR="001D1137" w:rsidRDefault="001D1137" w:rsidP="001D1137">
                      <w:r>
                        <w:rPr>
                          <w:rFonts w:hint="eastAsia"/>
                        </w:rPr>
                        <w:t>材料费</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175260</wp:posOffset>
                </wp:positionV>
                <wp:extent cx="542925" cy="635"/>
                <wp:effectExtent l="0" t="0" r="9525" b="3746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8pt" to="123.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">
                <o:lock v:ext="edit" shapetype="f"/>
              </v:lin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76200</wp:posOffset>
                </wp:positionV>
                <wp:extent cx="76835" cy="1126490"/>
                <wp:effectExtent l="0" t="0" r="18415" b="16510"/>
                <wp:wrapNone/>
                <wp:docPr id="28" name="左中括号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1126490"/>
                        </a:xfrm>
                        <a:prstGeom prst="leftBracket">
                          <a:avLst>
                            <a:gd name="adj" fmla="val 122176"/>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28" o:spid="_x0000_s1026" type="#_x0000_t85" style="position:absolute;left:0;text-align:left;margin-left:252pt;margin-top:6pt;width:6.05pt;height:8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"/>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175260</wp:posOffset>
                </wp:positionV>
                <wp:extent cx="1345565" cy="1188720"/>
                <wp:effectExtent l="0" t="0" r="0" b="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5565" cy="1188720"/>
                        </a:xfrm>
                        <a:prstGeom prst="rect">
                          <a:avLst/>
                        </a:prstGeom>
                        <a:noFill/>
                        <a:ln>
                          <a:noFill/>
                        </a:ln>
                      </wps:spPr>
                      <wps:txbx>
                        <w:txbxContent>
                          <w:p w:rsidR="001D1137" w:rsidRDefault="001D1137" w:rsidP="001D1137">
                            <w:r>
                              <w:rPr>
                                <w:rFonts w:hint="eastAsia"/>
                              </w:rPr>
                              <w:t>1.</w:t>
                            </w:r>
                            <w:r>
                              <w:rPr>
                                <w:rFonts w:hint="eastAsia"/>
                              </w:rPr>
                              <w:t>施工机械使用费</w:t>
                            </w:r>
                          </w:p>
                          <w:p w:rsidR="001D1137" w:rsidRDefault="001D1137" w:rsidP="001D1137"/>
                          <w:p w:rsidR="001D1137" w:rsidRDefault="001D1137" w:rsidP="001D1137"/>
                          <w:p w:rsidR="001D1137" w:rsidRDefault="001D1137" w:rsidP="001D1137"/>
                          <w:p w:rsidR="001D1137" w:rsidRDefault="001D1137" w:rsidP="001D1137">
                            <w:r>
                              <w:rPr>
                                <w:rFonts w:hint="eastAsia"/>
                              </w:rPr>
                              <w:t>2.</w:t>
                            </w:r>
                            <w:r>
                              <w:rPr>
                                <w:rFonts w:hint="eastAsia"/>
                              </w:rPr>
                              <w:t>仪器仪表使用费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30" o:spid="_x0000_s1036" type="#_x0000_t202" style="position:absolute;left:0;text-align:left;margin-left:2in;margin-top:13.8pt;width:105.95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" filled="f" stroked="f">
                <v:path arrowok="t"/>
                <v:textbox>
                  <w:txbxContent>
                    <w:p w:rsidR="001D1137" w:rsidRDefault="001D1137" w:rsidP="001D1137">
                      <w:r>
                        <w:rPr>
                          <w:rFonts w:hint="eastAsia"/>
                        </w:rPr>
                        <w:t>1.</w:t>
                      </w:r>
                      <w:r>
                        <w:rPr>
                          <w:rFonts w:hint="eastAsia"/>
                        </w:rPr>
                        <w:t>施工机械使用费</w:t>
                      </w:r>
                    </w:p>
                    <w:p w:rsidR="001D1137" w:rsidRDefault="001D1137" w:rsidP="001D1137"/>
                    <w:p w:rsidR="001D1137" w:rsidRDefault="001D1137" w:rsidP="001D1137"/>
                    <w:p w:rsidR="001D1137" w:rsidRDefault="001D1137" w:rsidP="001D1137"/>
                    <w:p w:rsidR="001D1137" w:rsidRDefault="001D1137" w:rsidP="001D1137">
                      <w:r>
                        <w:rPr>
                          <w:rFonts w:hint="eastAsia"/>
                        </w:rPr>
                        <w:t>2.</w:t>
                      </w:r>
                      <w:r>
                        <w:rPr>
                          <w:rFonts w:hint="eastAsia"/>
                        </w:rPr>
                        <w:t>仪器仪表使用费</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1743075</wp:posOffset>
                </wp:positionH>
                <wp:positionV relativeFrom="paragraph">
                  <wp:posOffset>76200</wp:posOffset>
                </wp:positionV>
                <wp:extent cx="76200" cy="864235"/>
                <wp:effectExtent l="0" t="0" r="19050" b="12065"/>
                <wp:wrapNone/>
                <wp:docPr id="27" name="左中括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64235"/>
                        </a:xfrm>
                        <a:prstGeom prst="leftBracket">
                          <a:avLst>
                            <a:gd name="adj" fmla="val 94513"/>
                          </a:avLst>
                        </a:prstGeom>
                        <a:noFill/>
                        <a:ln w="9525" cap="flat" cmpd="sng">
                          <a:solidFill>
                            <a:srgbClr val="000000"/>
                          </a:solidFill>
                          <a:prstDash val="solid"/>
                          <a:headEnd type="none" w="med" len="med"/>
                          <a:tailEnd type="none" w="med" len="med"/>
                        </a:ln>
                      </wps:spPr>
                      <wps:txbx>
                        <w:txbxContent>
                          <w:p w:rsidR="001D1137" w:rsidRDefault="001D1137" w:rsidP="001D1137"/>
                        </w:txbxContent>
                      </wps:txbx>
                      <wps:bodyPr upright="1"/>
                    </wps:wsp>
                  </a:graphicData>
                </a:graphic>
                <wp14:sizeRelH relativeFrom="page">
                  <wp14:pctWidth>0</wp14:pctWidth>
                </wp14:sizeRelH>
                <wp14:sizeRelV relativeFrom="page">
                  <wp14:pctHeight>0</wp14:pctHeight>
                </wp14:sizeRelV>
              </wp:anchor>
            </w:drawing>
          </mc:Choice>
          <mc:Fallback>
            <w:pict>
              <v:shape id="左中括号 27" o:spid="_x0000_s1037" type="#_x0000_t85" style="position:absolute;left:0;text-align:left;margin-left:137.25pt;margin-top:6pt;width:6pt;height:6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">
                <v:textbox>
                  <w:txbxContent>
                    <w:p w:rsidR="001D1137" w:rsidRDefault="001D1137" w:rsidP="001D1137"/>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123825</wp:posOffset>
                </wp:positionV>
                <wp:extent cx="171450" cy="635"/>
                <wp:effectExtent l="0" t="0" r="19050" b="3746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9.75pt" to="24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">
                <o:lock v:ext="edit" shapetype="f"/>
              </v:lin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76200</wp:posOffset>
                </wp:positionV>
                <wp:extent cx="1190625" cy="295275"/>
                <wp:effectExtent l="0" t="0" r="0" b="9525"/>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295275"/>
                        </a:xfrm>
                        <a:prstGeom prst="rect">
                          <a:avLst/>
                        </a:prstGeom>
                        <a:noFill/>
                        <a:ln>
                          <a:noFill/>
                        </a:ln>
                      </wps:spPr>
                      <wps:txbx>
                        <w:txbxContent>
                          <w:p w:rsidR="001D1137" w:rsidRDefault="001D1137" w:rsidP="001D1137">
                            <w:r>
                              <w:rPr>
                                <w:rFonts w:hint="eastAsia"/>
                              </w:rPr>
                              <w:t>施工机具使用费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26" o:spid="_x0000_s1038" type="#_x0000_t202" style="position:absolute;left:0;text-align:left;margin-left:33pt;margin-top:6pt;width:93.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" filled="f" stroked="f">
                <v:path arrowok="t"/>
                <v:textbox>
                  <w:txbxContent>
                    <w:p w:rsidR="001D1137" w:rsidRDefault="001D1137" w:rsidP="001D1137">
                      <w:r>
                        <w:rPr>
                          <w:rFonts w:hint="eastAsia"/>
                        </w:rPr>
                        <w:t>施工机具使用费</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15240</wp:posOffset>
                </wp:positionV>
                <wp:extent cx="257175" cy="1905"/>
                <wp:effectExtent l="0" t="0" r="28575" b="3619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190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13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19050</wp:posOffset>
                </wp:positionV>
                <wp:extent cx="381000" cy="3810"/>
                <wp:effectExtent l="0" t="0" r="19050" b="3429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38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">
                <o:lock v:ext="edit" shapetype="f"/>
              </v:lin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4294967295" distB="4294967295" distL="114300" distR="114300" simplePos="0" relativeHeight="251658240" behindDoc="0" locked="0" layoutInCell="1" allowOverlap="1">
                <wp:simplePos x="0" y="0"/>
                <wp:positionH relativeFrom="column">
                  <wp:posOffset>3314700</wp:posOffset>
                </wp:positionH>
                <wp:positionV relativeFrom="paragraph">
                  <wp:posOffset>175259</wp:posOffset>
                </wp:positionV>
                <wp:extent cx="1257300" cy="0"/>
                <wp:effectExtent l="0" t="0" r="19050" b="1905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3.8pt" to="5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">
                <o:lock v:ext="edit" shapetype="f"/>
              </v:lin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76200</wp:posOffset>
                </wp:positionV>
                <wp:extent cx="952500" cy="295275"/>
                <wp:effectExtent l="0" t="0" r="0" b="9525"/>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95275"/>
                        </a:xfrm>
                        <a:prstGeom prst="rect">
                          <a:avLst/>
                        </a:prstGeom>
                        <a:noFill/>
                        <a:ln>
                          <a:noFill/>
                        </a:ln>
                      </wps:spPr>
                      <wps:txbx>
                        <w:txbxContent>
                          <w:p w:rsidR="001D1137" w:rsidRDefault="001D1137" w:rsidP="001D1137">
                            <w:r>
                              <w:rPr>
                                <w:rFonts w:hint="eastAsia"/>
                              </w:rPr>
                              <w:t>2.</w:t>
                            </w:r>
                            <w:r>
                              <w:rPr>
                                <w:rFonts w:hint="eastAsia"/>
                              </w:rPr>
                              <w:t>措施项目费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22" o:spid="_x0000_s1039" type="#_x0000_t202" style="position:absolute;left:0;text-align:left;margin-left:369pt;margin-top:6pt;width: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" filled="f" stroked="f">
                <v:path arrowok="t"/>
                <v:textbox>
                  <w:txbxContent>
                    <w:p w:rsidR="001D1137" w:rsidRDefault="001D1137" w:rsidP="001D1137">
                      <w:r>
                        <w:rPr>
                          <w:rFonts w:hint="eastAsia"/>
                        </w:rPr>
                        <w:t>2.</w:t>
                      </w:r>
                      <w:r>
                        <w:rPr>
                          <w:rFonts w:hint="eastAsia"/>
                        </w:rPr>
                        <w:t>措施项目费</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175260</wp:posOffset>
                </wp:positionV>
                <wp:extent cx="1682750" cy="257556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0" cy="2575560"/>
                        </a:xfrm>
                        <a:prstGeom prst="rect">
                          <a:avLst/>
                        </a:prstGeom>
                        <a:noFill/>
                        <a:ln>
                          <a:noFill/>
                        </a:ln>
                      </wps:spPr>
                      <wps:txbx>
                        <w:txbxContent>
                          <w:p w:rsidR="001D1137" w:rsidRDefault="001D1137" w:rsidP="001D1137">
                            <w:pPr>
                              <w:spacing w:line="280" w:lineRule="exact"/>
                            </w:pPr>
                            <w:r>
                              <w:rPr>
                                <w:rFonts w:hint="eastAsia"/>
                              </w:rPr>
                              <w:t>1.</w:t>
                            </w:r>
                            <w:r>
                              <w:rPr>
                                <w:rFonts w:hint="eastAsia"/>
                              </w:rPr>
                              <w:t>管理人员工资</w:t>
                            </w:r>
                          </w:p>
                          <w:p w:rsidR="001D1137" w:rsidRDefault="001D1137" w:rsidP="001D1137">
                            <w:pPr>
                              <w:spacing w:line="280" w:lineRule="exact"/>
                            </w:pPr>
                            <w:r>
                              <w:rPr>
                                <w:rFonts w:hint="eastAsia"/>
                              </w:rPr>
                              <w:t>2.</w:t>
                            </w:r>
                            <w:r>
                              <w:rPr>
                                <w:rFonts w:hint="eastAsia"/>
                              </w:rPr>
                              <w:t>办公费</w:t>
                            </w:r>
                          </w:p>
                          <w:p w:rsidR="001D1137" w:rsidRDefault="001D1137" w:rsidP="001D1137">
                            <w:pPr>
                              <w:spacing w:line="280" w:lineRule="exact"/>
                            </w:pPr>
                            <w:r>
                              <w:rPr>
                                <w:rFonts w:hint="eastAsia"/>
                              </w:rPr>
                              <w:t>3.</w:t>
                            </w:r>
                            <w:r>
                              <w:rPr>
                                <w:rFonts w:hint="eastAsia"/>
                              </w:rPr>
                              <w:t>差旅交通费</w:t>
                            </w:r>
                          </w:p>
                          <w:p w:rsidR="001D1137" w:rsidRDefault="001D1137" w:rsidP="001D1137">
                            <w:pPr>
                              <w:spacing w:line="280" w:lineRule="exact"/>
                            </w:pPr>
                            <w:r>
                              <w:rPr>
                                <w:rFonts w:hint="eastAsia"/>
                              </w:rPr>
                              <w:t>4.</w:t>
                            </w:r>
                            <w:r>
                              <w:rPr>
                                <w:rFonts w:hint="eastAsia"/>
                              </w:rPr>
                              <w:t>固定资产使用费</w:t>
                            </w:r>
                          </w:p>
                          <w:p w:rsidR="001D1137" w:rsidRDefault="001D1137" w:rsidP="001D1137">
                            <w:pPr>
                              <w:spacing w:line="280" w:lineRule="exact"/>
                            </w:pPr>
                            <w:r>
                              <w:rPr>
                                <w:rFonts w:hint="eastAsia"/>
                              </w:rPr>
                              <w:t>5.</w:t>
                            </w:r>
                            <w:r>
                              <w:rPr>
                                <w:rFonts w:hint="eastAsia"/>
                              </w:rPr>
                              <w:t>工具用具使用费</w:t>
                            </w:r>
                          </w:p>
                          <w:p w:rsidR="001D1137" w:rsidRDefault="001D1137" w:rsidP="001D1137">
                            <w:pPr>
                              <w:spacing w:line="280" w:lineRule="exact"/>
                            </w:pPr>
                            <w:r>
                              <w:rPr>
                                <w:rFonts w:hint="eastAsia"/>
                              </w:rPr>
                              <w:t>6.</w:t>
                            </w:r>
                            <w:r>
                              <w:rPr>
                                <w:rFonts w:hint="eastAsia"/>
                              </w:rPr>
                              <w:t>劳动保险和职工福利费</w:t>
                            </w:r>
                          </w:p>
                          <w:p w:rsidR="001D1137" w:rsidRDefault="001D1137" w:rsidP="001D1137">
                            <w:pPr>
                              <w:spacing w:line="280" w:lineRule="exact"/>
                            </w:pPr>
                            <w:r>
                              <w:rPr>
                                <w:rFonts w:hint="eastAsia"/>
                              </w:rPr>
                              <w:t>7.</w:t>
                            </w:r>
                            <w:r>
                              <w:rPr>
                                <w:rFonts w:hint="eastAsia"/>
                              </w:rPr>
                              <w:t>劳动保护费</w:t>
                            </w:r>
                          </w:p>
                          <w:p w:rsidR="001D1137" w:rsidRDefault="001D1137" w:rsidP="001D1137">
                            <w:pPr>
                              <w:spacing w:line="280" w:lineRule="exact"/>
                            </w:pPr>
                            <w:r>
                              <w:rPr>
                                <w:rFonts w:hint="eastAsia"/>
                              </w:rPr>
                              <w:t>8.</w:t>
                            </w:r>
                            <w:r>
                              <w:rPr>
                                <w:rFonts w:hint="eastAsia"/>
                              </w:rPr>
                              <w:t>检验试验费</w:t>
                            </w:r>
                          </w:p>
                          <w:p w:rsidR="001D1137" w:rsidRDefault="001D1137" w:rsidP="001D1137">
                            <w:pPr>
                              <w:spacing w:line="280" w:lineRule="exact"/>
                            </w:pPr>
                            <w:r>
                              <w:rPr>
                                <w:rFonts w:hint="eastAsia"/>
                              </w:rPr>
                              <w:t>9.</w:t>
                            </w:r>
                            <w:r>
                              <w:rPr>
                                <w:rFonts w:hint="eastAsia"/>
                              </w:rPr>
                              <w:t>工会经费</w:t>
                            </w:r>
                          </w:p>
                          <w:p w:rsidR="001D1137" w:rsidRDefault="001D1137" w:rsidP="001D1137">
                            <w:pPr>
                              <w:spacing w:line="280" w:lineRule="exact"/>
                            </w:pPr>
                            <w:r>
                              <w:rPr>
                                <w:rFonts w:hint="eastAsia"/>
                              </w:rPr>
                              <w:t>10.</w:t>
                            </w:r>
                            <w:r>
                              <w:rPr>
                                <w:rFonts w:hint="eastAsia"/>
                              </w:rPr>
                              <w:t>职工教育经费</w:t>
                            </w:r>
                          </w:p>
                          <w:p w:rsidR="001D1137" w:rsidRDefault="001D1137" w:rsidP="001D1137">
                            <w:pPr>
                              <w:spacing w:line="280" w:lineRule="exact"/>
                            </w:pPr>
                            <w:r>
                              <w:rPr>
                                <w:rFonts w:hint="eastAsia"/>
                              </w:rPr>
                              <w:t>11.</w:t>
                            </w:r>
                            <w:r>
                              <w:rPr>
                                <w:rFonts w:hint="eastAsia"/>
                              </w:rPr>
                              <w:t>财产保险费</w:t>
                            </w:r>
                          </w:p>
                          <w:p w:rsidR="001D1137" w:rsidRDefault="001D1137" w:rsidP="001D1137">
                            <w:pPr>
                              <w:spacing w:line="280" w:lineRule="exact"/>
                            </w:pPr>
                            <w:r>
                              <w:rPr>
                                <w:rFonts w:hint="eastAsia"/>
                              </w:rPr>
                              <w:t>12.</w:t>
                            </w:r>
                            <w:r>
                              <w:rPr>
                                <w:rFonts w:hint="eastAsia"/>
                              </w:rPr>
                              <w:t>财务费</w:t>
                            </w:r>
                          </w:p>
                          <w:p w:rsidR="001D1137" w:rsidRDefault="001D1137" w:rsidP="001D1137">
                            <w:pPr>
                              <w:spacing w:line="280" w:lineRule="exact"/>
                            </w:pPr>
                            <w:r>
                              <w:rPr>
                                <w:rFonts w:hint="eastAsia"/>
                              </w:rPr>
                              <w:t>13.</w:t>
                            </w:r>
                            <w:r>
                              <w:rPr>
                                <w:rFonts w:hint="eastAsia"/>
                              </w:rPr>
                              <w:t>税金</w:t>
                            </w:r>
                          </w:p>
                          <w:p w:rsidR="001D1137" w:rsidRDefault="001D1137" w:rsidP="001D1137">
                            <w:pPr>
                              <w:spacing w:line="280" w:lineRule="exact"/>
                            </w:pPr>
                            <w:r>
                              <w:rPr>
                                <w:rFonts w:hint="eastAsia"/>
                              </w:rPr>
                              <w:t>14.</w:t>
                            </w:r>
                            <w:r>
                              <w:rPr>
                                <w:rFonts w:hint="eastAsia"/>
                              </w:rPr>
                              <w:t>其他</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21" o:spid="_x0000_s1040" type="#_x0000_t202" style="position:absolute;left:0;text-align:left;margin-left:2in;margin-top:13.8pt;width:132.5pt;height:20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" filled="f" stroked="f">
                <v:path arrowok="t"/>
                <v:textbox>
                  <w:txbxContent>
                    <w:p w:rsidR="001D1137" w:rsidRDefault="001D1137" w:rsidP="001D1137">
                      <w:pPr>
                        <w:spacing w:line="280" w:lineRule="exact"/>
                      </w:pPr>
                      <w:r>
                        <w:rPr>
                          <w:rFonts w:hint="eastAsia"/>
                        </w:rPr>
                        <w:t>1.</w:t>
                      </w:r>
                      <w:r>
                        <w:rPr>
                          <w:rFonts w:hint="eastAsia"/>
                        </w:rPr>
                        <w:t>管理人员工资</w:t>
                      </w:r>
                    </w:p>
                    <w:p w:rsidR="001D1137" w:rsidRDefault="001D1137" w:rsidP="001D1137">
                      <w:pPr>
                        <w:spacing w:line="280" w:lineRule="exact"/>
                      </w:pPr>
                      <w:r>
                        <w:rPr>
                          <w:rFonts w:hint="eastAsia"/>
                        </w:rPr>
                        <w:t>2.</w:t>
                      </w:r>
                      <w:r>
                        <w:rPr>
                          <w:rFonts w:hint="eastAsia"/>
                        </w:rPr>
                        <w:t>办公费</w:t>
                      </w:r>
                    </w:p>
                    <w:p w:rsidR="001D1137" w:rsidRDefault="001D1137" w:rsidP="001D1137">
                      <w:pPr>
                        <w:spacing w:line="280" w:lineRule="exact"/>
                      </w:pPr>
                      <w:r>
                        <w:rPr>
                          <w:rFonts w:hint="eastAsia"/>
                        </w:rPr>
                        <w:t>3.</w:t>
                      </w:r>
                      <w:r>
                        <w:rPr>
                          <w:rFonts w:hint="eastAsia"/>
                        </w:rPr>
                        <w:t>差旅交通费</w:t>
                      </w:r>
                    </w:p>
                    <w:p w:rsidR="001D1137" w:rsidRDefault="001D1137" w:rsidP="001D1137">
                      <w:pPr>
                        <w:spacing w:line="280" w:lineRule="exact"/>
                      </w:pPr>
                      <w:r>
                        <w:rPr>
                          <w:rFonts w:hint="eastAsia"/>
                        </w:rPr>
                        <w:t>4.</w:t>
                      </w:r>
                      <w:r>
                        <w:rPr>
                          <w:rFonts w:hint="eastAsia"/>
                        </w:rPr>
                        <w:t>固定资产使用费</w:t>
                      </w:r>
                    </w:p>
                    <w:p w:rsidR="001D1137" w:rsidRDefault="001D1137" w:rsidP="001D1137">
                      <w:pPr>
                        <w:spacing w:line="280" w:lineRule="exact"/>
                      </w:pPr>
                      <w:r>
                        <w:rPr>
                          <w:rFonts w:hint="eastAsia"/>
                        </w:rPr>
                        <w:t>5.</w:t>
                      </w:r>
                      <w:r>
                        <w:rPr>
                          <w:rFonts w:hint="eastAsia"/>
                        </w:rPr>
                        <w:t>工具用具使用费</w:t>
                      </w:r>
                    </w:p>
                    <w:p w:rsidR="001D1137" w:rsidRDefault="001D1137" w:rsidP="001D1137">
                      <w:pPr>
                        <w:spacing w:line="280" w:lineRule="exact"/>
                      </w:pPr>
                      <w:r>
                        <w:rPr>
                          <w:rFonts w:hint="eastAsia"/>
                        </w:rPr>
                        <w:t>6.</w:t>
                      </w:r>
                      <w:r>
                        <w:rPr>
                          <w:rFonts w:hint="eastAsia"/>
                        </w:rPr>
                        <w:t>劳动保险和职工福利费</w:t>
                      </w:r>
                    </w:p>
                    <w:p w:rsidR="001D1137" w:rsidRDefault="001D1137" w:rsidP="001D1137">
                      <w:pPr>
                        <w:spacing w:line="280" w:lineRule="exact"/>
                      </w:pPr>
                      <w:r>
                        <w:rPr>
                          <w:rFonts w:hint="eastAsia"/>
                        </w:rPr>
                        <w:t>7.</w:t>
                      </w:r>
                      <w:r>
                        <w:rPr>
                          <w:rFonts w:hint="eastAsia"/>
                        </w:rPr>
                        <w:t>劳动保护费</w:t>
                      </w:r>
                    </w:p>
                    <w:p w:rsidR="001D1137" w:rsidRDefault="001D1137" w:rsidP="001D1137">
                      <w:pPr>
                        <w:spacing w:line="280" w:lineRule="exact"/>
                      </w:pPr>
                      <w:r>
                        <w:rPr>
                          <w:rFonts w:hint="eastAsia"/>
                        </w:rPr>
                        <w:t>8.</w:t>
                      </w:r>
                      <w:r>
                        <w:rPr>
                          <w:rFonts w:hint="eastAsia"/>
                        </w:rPr>
                        <w:t>检验试验费</w:t>
                      </w:r>
                    </w:p>
                    <w:p w:rsidR="001D1137" w:rsidRDefault="001D1137" w:rsidP="001D1137">
                      <w:pPr>
                        <w:spacing w:line="280" w:lineRule="exact"/>
                      </w:pPr>
                      <w:r>
                        <w:rPr>
                          <w:rFonts w:hint="eastAsia"/>
                        </w:rPr>
                        <w:t>9.</w:t>
                      </w:r>
                      <w:r>
                        <w:rPr>
                          <w:rFonts w:hint="eastAsia"/>
                        </w:rPr>
                        <w:t>工会经费</w:t>
                      </w:r>
                    </w:p>
                    <w:p w:rsidR="001D1137" w:rsidRDefault="001D1137" w:rsidP="001D1137">
                      <w:pPr>
                        <w:spacing w:line="280" w:lineRule="exact"/>
                      </w:pPr>
                      <w:r>
                        <w:rPr>
                          <w:rFonts w:hint="eastAsia"/>
                        </w:rPr>
                        <w:t>10.</w:t>
                      </w:r>
                      <w:r>
                        <w:rPr>
                          <w:rFonts w:hint="eastAsia"/>
                        </w:rPr>
                        <w:t>职工教育经费</w:t>
                      </w:r>
                    </w:p>
                    <w:p w:rsidR="001D1137" w:rsidRDefault="001D1137" w:rsidP="001D1137">
                      <w:pPr>
                        <w:spacing w:line="280" w:lineRule="exact"/>
                      </w:pPr>
                      <w:r>
                        <w:rPr>
                          <w:rFonts w:hint="eastAsia"/>
                        </w:rPr>
                        <w:t>11.</w:t>
                      </w:r>
                      <w:r>
                        <w:rPr>
                          <w:rFonts w:hint="eastAsia"/>
                        </w:rPr>
                        <w:t>财产保险费</w:t>
                      </w:r>
                    </w:p>
                    <w:p w:rsidR="001D1137" w:rsidRDefault="001D1137" w:rsidP="001D1137">
                      <w:pPr>
                        <w:spacing w:line="280" w:lineRule="exact"/>
                      </w:pPr>
                      <w:r>
                        <w:rPr>
                          <w:rFonts w:hint="eastAsia"/>
                        </w:rPr>
                        <w:t>12.</w:t>
                      </w:r>
                      <w:r>
                        <w:rPr>
                          <w:rFonts w:hint="eastAsia"/>
                        </w:rPr>
                        <w:t>财务费</w:t>
                      </w:r>
                    </w:p>
                    <w:p w:rsidR="001D1137" w:rsidRDefault="001D1137" w:rsidP="001D1137">
                      <w:pPr>
                        <w:spacing w:line="280" w:lineRule="exact"/>
                      </w:pPr>
                      <w:r>
                        <w:rPr>
                          <w:rFonts w:hint="eastAsia"/>
                        </w:rPr>
                        <w:t>13.</w:t>
                      </w:r>
                      <w:r>
                        <w:rPr>
                          <w:rFonts w:hint="eastAsia"/>
                        </w:rPr>
                        <w:t>税金</w:t>
                      </w:r>
                    </w:p>
                    <w:p w:rsidR="001D1137" w:rsidRDefault="001D1137" w:rsidP="001D1137">
                      <w:pPr>
                        <w:spacing w:line="280" w:lineRule="exact"/>
                      </w:pPr>
                      <w:r>
                        <w:rPr>
                          <w:rFonts w:hint="eastAsia"/>
                        </w:rPr>
                        <w:t>14.</w:t>
                      </w:r>
                      <w:r>
                        <w:rPr>
                          <w:rFonts w:hint="eastAsia"/>
                        </w:rPr>
                        <w:t>其他</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175260</wp:posOffset>
                </wp:positionV>
                <wp:extent cx="76200" cy="2223135"/>
                <wp:effectExtent l="0" t="0" r="19050" b="24765"/>
                <wp:wrapNone/>
                <wp:docPr id="18" name="左中括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2223135"/>
                        </a:xfrm>
                        <a:prstGeom prst="leftBracket">
                          <a:avLst>
                            <a:gd name="adj" fmla="val 243125"/>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18" o:spid="_x0000_s1026" type="#_x0000_t85" style="position:absolute;left:0;text-align:left;margin-left:135pt;margin-top:13.8pt;width:6pt;height:1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"/>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10795</wp:posOffset>
                </wp:positionV>
                <wp:extent cx="371475" cy="1520190"/>
                <wp:effectExtent l="0" t="0" r="0" b="381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1520190"/>
                        </a:xfrm>
                        <a:prstGeom prst="rect">
                          <a:avLst/>
                        </a:prstGeom>
                        <a:noFill/>
                        <a:ln>
                          <a:noFill/>
                        </a:ln>
                      </wps:spPr>
                      <wps:txbx>
                        <w:txbxContent>
                          <w:p w:rsidR="001D1137" w:rsidRDefault="001D1137" w:rsidP="001D1137">
                            <w:r>
                              <w:rPr>
                                <w:rFonts w:hint="eastAsia"/>
                              </w:rPr>
                              <w:t>建</w:t>
                            </w:r>
                            <w:r>
                              <w:rPr>
                                <w:rFonts w:hint="eastAsia"/>
                              </w:rPr>
                              <w:t xml:space="preserve"> </w:t>
                            </w:r>
                            <w:r>
                              <w:rPr>
                                <w:rFonts w:hint="eastAsia"/>
                              </w:rPr>
                              <w:t>筑</w:t>
                            </w:r>
                            <w:r>
                              <w:rPr>
                                <w:rFonts w:hint="eastAsia"/>
                              </w:rPr>
                              <w:t xml:space="preserve"> </w:t>
                            </w:r>
                            <w:r>
                              <w:rPr>
                                <w:rFonts w:hint="eastAsia"/>
                              </w:rPr>
                              <w:t>安</w:t>
                            </w:r>
                            <w:r>
                              <w:rPr>
                                <w:rFonts w:hint="eastAsia"/>
                              </w:rPr>
                              <w:t xml:space="preserve"> </w:t>
                            </w:r>
                            <w:r>
                              <w:rPr>
                                <w:rFonts w:hint="eastAsia"/>
                              </w:rPr>
                              <w:t>装</w:t>
                            </w:r>
                            <w:r>
                              <w:rPr>
                                <w:rFonts w:hint="eastAsia"/>
                              </w:rPr>
                              <w:t xml:space="preserve"> </w:t>
                            </w:r>
                            <w:r>
                              <w:rPr>
                                <w:rFonts w:hint="eastAsia"/>
                              </w:rPr>
                              <w:t>工</w:t>
                            </w:r>
                            <w:r>
                              <w:rPr>
                                <w:rFonts w:hint="eastAsia"/>
                              </w:rPr>
                              <w:t xml:space="preserve"> </w:t>
                            </w:r>
                            <w:r>
                              <w:rPr>
                                <w:rFonts w:hint="eastAsia"/>
                              </w:rPr>
                              <w:t>程</w:t>
                            </w:r>
                            <w:r>
                              <w:rPr>
                                <w:rFonts w:hint="eastAsia"/>
                              </w:rPr>
                              <w:t xml:space="preserve"> </w:t>
                            </w:r>
                            <w:r>
                              <w:rPr>
                                <w:rFonts w:hint="eastAsia"/>
                              </w:rPr>
                              <w:t>费</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17" o:spid="_x0000_s1041" type="#_x0000_t202" style="position:absolute;left:0;text-align:left;margin-left:-18.75pt;margin-top:.85pt;width:29.25pt;height:1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" filled="f" stroked="f">
                <v:path arrowok="t"/>
                <v:textbox style="layout-flow:vertical-ideographic">
                  <w:txbxContent>
                    <w:p w:rsidR="001D1137" w:rsidRDefault="001D1137" w:rsidP="001D1137">
                      <w:r>
                        <w:rPr>
                          <w:rFonts w:hint="eastAsia"/>
                        </w:rPr>
                        <w:t>建</w:t>
                      </w:r>
                      <w:r>
                        <w:rPr>
                          <w:rFonts w:hint="eastAsia"/>
                        </w:rPr>
                        <w:t xml:space="preserve"> </w:t>
                      </w:r>
                      <w:r>
                        <w:rPr>
                          <w:rFonts w:hint="eastAsia"/>
                        </w:rPr>
                        <w:t>筑</w:t>
                      </w:r>
                      <w:r>
                        <w:rPr>
                          <w:rFonts w:hint="eastAsia"/>
                        </w:rPr>
                        <w:t xml:space="preserve"> </w:t>
                      </w:r>
                      <w:r>
                        <w:rPr>
                          <w:rFonts w:hint="eastAsia"/>
                        </w:rPr>
                        <w:t>安</w:t>
                      </w:r>
                      <w:r>
                        <w:rPr>
                          <w:rFonts w:hint="eastAsia"/>
                        </w:rPr>
                        <w:t xml:space="preserve"> </w:t>
                      </w:r>
                      <w:r>
                        <w:rPr>
                          <w:rFonts w:hint="eastAsia"/>
                        </w:rPr>
                        <w:t>装</w:t>
                      </w:r>
                      <w:r>
                        <w:rPr>
                          <w:rFonts w:hint="eastAsia"/>
                        </w:rPr>
                        <w:t xml:space="preserve"> </w:t>
                      </w:r>
                      <w:r>
                        <w:rPr>
                          <w:rFonts w:hint="eastAsia"/>
                        </w:rPr>
                        <w:t>工</w:t>
                      </w:r>
                      <w:r>
                        <w:rPr>
                          <w:rFonts w:hint="eastAsia"/>
                        </w:rPr>
                        <w:t xml:space="preserve"> </w:t>
                      </w:r>
                      <w:r>
                        <w:rPr>
                          <w:rFonts w:hint="eastAsia"/>
                        </w:rPr>
                        <w:t>程</w:t>
                      </w:r>
                      <w:r>
                        <w:rPr>
                          <w:rFonts w:hint="eastAsia"/>
                        </w:rPr>
                        <w:t xml:space="preserve"> </w:t>
                      </w:r>
                      <w:r>
                        <w:rPr>
                          <w:rFonts w:hint="eastAsia"/>
                        </w:rPr>
                        <w:t>费</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175260</wp:posOffset>
                </wp:positionV>
                <wp:extent cx="952500" cy="295275"/>
                <wp:effectExtent l="0" t="0" r="0" b="952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95275"/>
                        </a:xfrm>
                        <a:prstGeom prst="rect">
                          <a:avLst/>
                        </a:prstGeom>
                        <a:noFill/>
                        <a:ln>
                          <a:noFill/>
                        </a:ln>
                      </wps:spPr>
                      <wps:txbx>
                        <w:txbxContent>
                          <w:p w:rsidR="001D1137" w:rsidRDefault="001D1137" w:rsidP="001D1137">
                            <w:r>
                              <w:rPr>
                                <w:rFonts w:hint="eastAsia"/>
                              </w:rPr>
                              <w:t>企业管理费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9" o:spid="_x0000_s1042" type="#_x0000_t202" style="position:absolute;left:0;text-align:left;margin-left:36pt;margin-top:13.8pt;width: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" filled="f" stroked="f">
                <v:path arrowok="t"/>
                <v:textbox>
                  <w:txbxContent>
                    <w:p w:rsidR="001D1137" w:rsidRDefault="001D1137" w:rsidP="001D1137">
                      <w:r>
                        <w:rPr>
                          <w:rFonts w:hint="eastAsia"/>
                        </w:rPr>
                        <w:t>企业管理费</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137160</wp:posOffset>
                </wp:positionV>
                <wp:extent cx="381000" cy="3810"/>
                <wp:effectExtent l="0" t="0" r="19050" b="3429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38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pt" to="3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142875</wp:posOffset>
                </wp:positionV>
                <wp:extent cx="381000" cy="5080"/>
                <wp:effectExtent l="0" t="0" r="19050" b="3302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508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5pt" to="12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">
                <o:lock v:ext="edit" shapetype="f"/>
              </v:line>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4294967295" distB="4294967295" distL="114300" distR="114300" simplePos="0" relativeHeight="251658240" behindDoc="0" locked="0" layoutInCell="1" allowOverlap="1">
                <wp:simplePos x="0" y="0"/>
                <wp:positionH relativeFrom="column">
                  <wp:posOffset>3314700</wp:posOffset>
                </wp:positionH>
                <wp:positionV relativeFrom="paragraph">
                  <wp:posOffset>76199</wp:posOffset>
                </wp:positionV>
                <wp:extent cx="1257300" cy="0"/>
                <wp:effectExtent l="0" t="0" r="19050" b="1905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5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">
                <o:lock v:ext="edit" shapetype="f"/>
              </v:line>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76200</wp:posOffset>
                </wp:positionV>
                <wp:extent cx="952500" cy="295275"/>
                <wp:effectExtent l="0" t="0" r="0" b="9525"/>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95275"/>
                        </a:xfrm>
                        <a:prstGeom prst="rect">
                          <a:avLst/>
                        </a:prstGeom>
                        <a:noFill/>
                        <a:ln>
                          <a:noFill/>
                        </a:ln>
                      </wps:spPr>
                      <wps:txbx>
                        <w:txbxContent>
                          <w:p w:rsidR="001D1137" w:rsidRDefault="001D1137" w:rsidP="001D1137">
                            <w:r>
                              <w:rPr>
                                <w:rFonts w:hint="eastAsia"/>
                              </w:rPr>
                              <w:t>3.</w:t>
                            </w:r>
                            <w:r>
                              <w:rPr>
                                <w:rFonts w:hint="eastAsia"/>
                              </w:rPr>
                              <w:t>其他项目费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40" o:spid="_x0000_s1043" type="#_x0000_t202" style="position:absolute;left:0;text-align:left;margin-left:369pt;margin-top:6pt;width: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" filled="f" stroked="f">
                <v:path arrowok="t"/>
                <v:textbox>
                  <w:txbxContent>
                    <w:p w:rsidR="001D1137" w:rsidRDefault="001D1137" w:rsidP="001D1137">
                      <w:r>
                        <w:rPr>
                          <w:rFonts w:hint="eastAsia"/>
                        </w:rPr>
                        <w:t>3.</w:t>
                      </w:r>
                      <w:r>
                        <w:rPr>
                          <w:rFonts w:hint="eastAsia"/>
                        </w:rPr>
                        <w:t>其他项目费</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76200</wp:posOffset>
                </wp:positionV>
                <wp:extent cx="952500" cy="1882140"/>
                <wp:effectExtent l="0" t="0" r="0" b="381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1882140"/>
                        </a:xfrm>
                        <a:prstGeom prst="rect">
                          <a:avLst/>
                        </a:prstGeom>
                        <a:noFill/>
                        <a:ln>
                          <a:noFill/>
                        </a:ln>
                      </wps:spPr>
                      <wps:txbx>
                        <w:txbxContent>
                          <w:p w:rsidR="001D1137" w:rsidRDefault="001D1137" w:rsidP="001D1137">
                            <w:r>
                              <w:rPr>
                                <w:rFonts w:hint="eastAsia"/>
                              </w:rPr>
                              <w:t>利润</w:t>
                            </w:r>
                          </w:p>
                          <w:p w:rsidR="001D1137" w:rsidRDefault="001D1137" w:rsidP="001D1137"/>
                          <w:p w:rsidR="001D1137" w:rsidRDefault="001D1137" w:rsidP="001D1137"/>
                          <w:p w:rsidR="001D1137" w:rsidRDefault="001D1137" w:rsidP="001D1137"/>
                          <w:p w:rsidR="001D1137" w:rsidRDefault="001D1137" w:rsidP="001D1137">
                            <w:proofErr w:type="gramStart"/>
                            <w:r>
                              <w:rPr>
                                <w:rFonts w:hint="eastAsia"/>
                              </w:rPr>
                              <w:t>规</w:t>
                            </w:r>
                            <w:proofErr w:type="gramEnd"/>
                            <w:r>
                              <w:rPr>
                                <w:rFonts w:hint="eastAsia"/>
                              </w:rPr>
                              <w:t>费</w:t>
                            </w:r>
                          </w:p>
                          <w:p w:rsidR="001D1137" w:rsidRDefault="001D1137" w:rsidP="001D1137"/>
                          <w:p w:rsidR="001D1137" w:rsidRDefault="001D1137" w:rsidP="001D1137"/>
                          <w:p w:rsidR="001D1137" w:rsidRDefault="001D1137" w:rsidP="001D1137"/>
                          <w:p w:rsidR="001D1137" w:rsidRDefault="001D1137" w:rsidP="001D1137">
                            <w:r>
                              <w:rPr>
                                <w:rFonts w:hint="eastAsia"/>
                              </w:rPr>
                              <w:t>税金</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38" o:spid="_x0000_s1044" type="#_x0000_t202" style="position:absolute;left:0;text-align:left;margin-left:63pt;margin-top:6pt;width:75pt;height:1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" filled="f" stroked="f">
                <v:path arrowok="t"/>
                <v:textbox>
                  <w:txbxContent>
                    <w:p w:rsidR="001D1137" w:rsidRDefault="001D1137" w:rsidP="001D1137">
                      <w:r>
                        <w:rPr>
                          <w:rFonts w:hint="eastAsia"/>
                        </w:rPr>
                        <w:t>利润</w:t>
                      </w:r>
                    </w:p>
                    <w:p w:rsidR="001D1137" w:rsidRDefault="001D1137" w:rsidP="001D1137"/>
                    <w:p w:rsidR="001D1137" w:rsidRDefault="001D1137" w:rsidP="001D1137"/>
                    <w:p w:rsidR="001D1137" w:rsidRDefault="001D1137" w:rsidP="001D1137"/>
                    <w:p w:rsidR="001D1137" w:rsidRDefault="001D1137" w:rsidP="001D1137">
                      <w:proofErr w:type="gramStart"/>
                      <w:r>
                        <w:rPr>
                          <w:rFonts w:hint="eastAsia"/>
                        </w:rPr>
                        <w:t>规</w:t>
                      </w:r>
                      <w:proofErr w:type="gramEnd"/>
                      <w:r>
                        <w:rPr>
                          <w:rFonts w:hint="eastAsia"/>
                        </w:rPr>
                        <w:t>费</w:t>
                      </w:r>
                    </w:p>
                    <w:p w:rsidR="001D1137" w:rsidRDefault="001D1137" w:rsidP="001D1137"/>
                    <w:p w:rsidR="001D1137" w:rsidRDefault="001D1137" w:rsidP="001D1137"/>
                    <w:p w:rsidR="001D1137" w:rsidRDefault="001D1137" w:rsidP="001D1137"/>
                    <w:p w:rsidR="001D1137" w:rsidRDefault="001D1137" w:rsidP="001D1137">
                      <w:r>
                        <w:rPr>
                          <w:rFonts w:hint="eastAsia"/>
                        </w:rPr>
                        <w:t>税金</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47625</wp:posOffset>
                </wp:positionV>
                <wp:extent cx="381000" cy="3810"/>
                <wp:effectExtent l="0" t="0" r="19050" b="3429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38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3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">
                <o:lock v:ext="edit" shapetype="f"/>
              </v:line>
            </w:pict>
          </mc:Fallback>
        </mc:AlternateContent>
      </w:r>
      <w:r>
        <w:rPr>
          <w:rFonts w:ascii="Times New Roman" w:hAnsi="Times New Roman" w:cs="Times New Roman"/>
          <w:noProof/>
          <w:sz w:val="24"/>
        </w:rPr>
        <mc:AlternateContent>
          <mc:Choice Requires="wps">
            <w:drawing>
              <wp:anchor distT="4294967295" distB="4294967295" distL="114300" distR="114300" simplePos="0" relativeHeight="251658240" behindDoc="0" locked="0" layoutInCell="1" allowOverlap="1">
                <wp:simplePos x="0" y="0"/>
                <wp:positionH relativeFrom="column">
                  <wp:posOffset>1285875</wp:posOffset>
                </wp:positionH>
                <wp:positionV relativeFrom="paragraph">
                  <wp:posOffset>36194</wp:posOffset>
                </wp:positionV>
                <wp:extent cx="3265170" cy="0"/>
                <wp:effectExtent l="0" t="0" r="11430" b="19050"/>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517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4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25pt,2.85pt" to="358.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175260</wp:posOffset>
                </wp:positionV>
                <wp:extent cx="1226185" cy="955040"/>
                <wp:effectExtent l="0" t="0" r="0" b="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185" cy="955040"/>
                        </a:xfrm>
                        <a:prstGeom prst="rect">
                          <a:avLst/>
                        </a:prstGeom>
                        <a:noFill/>
                        <a:ln>
                          <a:noFill/>
                        </a:ln>
                      </wps:spPr>
                      <wps:txbx>
                        <w:txbxContent>
                          <w:p w:rsidR="001D1137" w:rsidRDefault="001D1137" w:rsidP="001D1137">
                            <w:pPr>
                              <w:spacing w:line="280" w:lineRule="exact"/>
                            </w:pPr>
                            <w:r>
                              <w:rPr>
                                <w:rFonts w:hint="eastAsia"/>
                              </w:rPr>
                              <w:t>①养老保险费</w:t>
                            </w:r>
                          </w:p>
                          <w:p w:rsidR="001D1137" w:rsidRDefault="001D1137" w:rsidP="001D1137">
                            <w:pPr>
                              <w:spacing w:line="280" w:lineRule="exact"/>
                            </w:pPr>
                            <w:r>
                              <w:rPr>
                                <w:rFonts w:hint="eastAsia"/>
                              </w:rPr>
                              <w:t>②失业保险费</w:t>
                            </w:r>
                          </w:p>
                          <w:p w:rsidR="001D1137" w:rsidRDefault="001D1137" w:rsidP="001D1137">
                            <w:pPr>
                              <w:spacing w:line="280" w:lineRule="exact"/>
                            </w:pPr>
                            <w:r>
                              <w:rPr>
                                <w:rFonts w:hint="eastAsia"/>
                              </w:rPr>
                              <w:t>③医疗保险费</w:t>
                            </w:r>
                          </w:p>
                          <w:p w:rsidR="001D1137" w:rsidRDefault="001D1137" w:rsidP="001D1137">
                            <w:pPr>
                              <w:spacing w:line="280" w:lineRule="exact"/>
                            </w:pPr>
                            <w:r>
                              <w:rPr>
                                <w:rFonts w:hint="eastAsia"/>
                              </w:rPr>
                              <w:t>④生育保险费</w:t>
                            </w:r>
                          </w:p>
                          <w:p w:rsidR="001D1137" w:rsidRDefault="001D1137" w:rsidP="001D1137">
                            <w:pPr>
                              <w:spacing w:line="280" w:lineRule="exact"/>
                            </w:pPr>
                            <w:r>
                              <w:rPr>
                                <w:rFonts w:hint="eastAsia"/>
                              </w:rPr>
                              <w:t>⑤工伤保险费</w:t>
                            </w:r>
                          </w:p>
                          <w:p w:rsidR="001D1137" w:rsidRDefault="001D1137" w:rsidP="001D1137"/>
                        </w:txbxContent>
                      </wps:txbx>
                      <wps:bodyPr upright="1"/>
                    </wps:wsp>
                  </a:graphicData>
                </a:graphic>
                <wp14:sizeRelH relativeFrom="page">
                  <wp14:pctWidth>0</wp14:pctWidth>
                </wp14:sizeRelH>
                <wp14:sizeRelV relativeFrom="page">
                  <wp14:pctHeight>0</wp14:pctHeight>
                </wp14:sizeRelV>
              </wp:anchor>
            </w:drawing>
          </mc:Choice>
          <mc:Fallback>
            <w:pict>
              <v:shape id="文本框 42" o:spid="_x0000_s1045" type="#_x0000_t202" style="position:absolute;left:0;text-align:left;margin-left:270pt;margin-top:13.8pt;width:96.5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" filled="f" stroked="f">
                <v:path arrowok="t"/>
                <v:textbox>
                  <w:txbxContent>
                    <w:p w:rsidR="001D1137" w:rsidRDefault="001D1137" w:rsidP="001D1137">
                      <w:pPr>
                        <w:spacing w:line="280" w:lineRule="exact"/>
                      </w:pPr>
                      <w:r>
                        <w:rPr>
                          <w:rFonts w:hint="eastAsia"/>
                        </w:rPr>
                        <w:t>①养老保险费</w:t>
                      </w:r>
                    </w:p>
                    <w:p w:rsidR="001D1137" w:rsidRDefault="001D1137" w:rsidP="001D1137">
                      <w:pPr>
                        <w:spacing w:line="280" w:lineRule="exact"/>
                      </w:pPr>
                      <w:r>
                        <w:rPr>
                          <w:rFonts w:hint="eastAsia"/>
                        </w:rPr>
                        <w:t>②失业保险费</w:t>
                      </w:r>
                    </w:p>
                    <w:p w:rsidR="001D1137" w:rsidRDefault="001D1137" w:rsidP="001D1137">
                      <w:pPr>
                        <w:spacing w:line="280" w:lineRule="exact"/>
                      </w:pPr>
                      <w:r>
                        <w:rPr>
                          <w:rFonts w:hint="eastAsia"/>
                        </w:rPr>
                        <w:t>③医疗保险费</w:t>
                      </w:r>
                    </w:p>
                    <w:p w:rsidR="001D1137" w:rsidRDefault="001D1137" w:rsidP="001D1137">
                      <w:pPr>
                        <w:spacing w:line="280" w:lineRule="exact"/>
                      </w:pPr>
                      <w:r>
                        <w:rPr>
                          <w:rFonts w:hint="eastAsia"/>
                        </w:rPr>
                        <w:t>④生育保险费</w:t>
                      </w:r>
                    </w:p>
                    <w:p w:rsidR="001D1137" w:rsidRDefault="001D1137" w:rsidP="001D1137">
                      <w:pPr>
                        <w:spacing w:line="280" w:lineRule="exact"/>
                      </w:pPr>
                      <w:r>
                        <w:rPr>
                          <w:rFonts w:hint="eastAsia"/>
                        </w:rPr>
                        <w:t>⑤工伤保险费</w:t>
                      </w:r>
                    </w:p>
                    <w:p w:rsidR="001D1137" w:rsidRDefault="001D1137" w:rsidP="001D1137"/>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76200</wp:posOffset>
                </wp:positionV>
                <wp:extent cx="94615" cy="816610"/>
                <wp:effectExtent l="0" t="0" r="19685" b="21590"/>
                <wp:wrapNone/>
                <wp:docPr id="44" name="左中括号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16610"/>
                        </a:xfrm>
                        <a:prstGeom prst="leftBracket">
                          <a:avLst>
                            <a:gd name="adj" fmla="val 71923"/>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44" o:spid="_x0000_s1026" type="#_x0000_t85" style="position:absolute;left:0;text-align:left;margin-left:261pt;margin-top:6pt;width:7.45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"/>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165100</wp:posOffset>
                </wp:positionV>
                <wp:extent cx="94615" cy="445135"/>
                <wp:effectExtent l="0" t="0" r="19685" b="12065"/>
                <wp:wrapNone/>
                <wp:docPr id="41" name="左中括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445135"/>
                        </a:xfrm>
                        <a:prstGeom prst="leftBracket">
                          <a:avLst>
                            <a:gd name="adj" fmla="val 39205"/>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41" o:spid="_x0000_s1026" type="#_x0000_t85" style="position:absolute;left:0;text-align:left;margin-left:2in;margin-top:13pt;width:7.4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"/>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76200</wp:posOffset>
                </wp:positionV>
                <wp:extent cx="1196975" cy="687070"/>
                <wp:effectExtent l="0" t="0" r="0" b="0"/>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975" cy="687070"/>
                        </a:xfrm>
                        <a:prstGeom prst="rect">
                          <a:avLst/>
                        </a:prstGeom>
                        <a:noFill/>
                        <a:ln>
                          <a:noFill/>
                        </a:ln>
                      </wps:spPr>
                      <wps:txbx>
                        <w:txbxContent>
                          <w:p w:rsidR="001D1137" w:rsidRDefault="001D1137" w:rsidP="001D1137">
                            <w:r>
                              <w:rPr>
                                <w:rFonts w:hint="eastAsia"/>
                              </w:rPr>
                              <w:t>1.</w:t>
                            </w:r>
                            <w:r>
                              <w:rPr>
                                <w:rFonts w:hint="eastAsia"/>
                              </w:rPr>
                              <w:t>社会保险费</w:t>
                            </w:r>
                          </w:p>
                          <w:p w:rsidR="001D1137" w:rsidRDefault="001D1137" w:rsidP="001D1137">
                            <w:r>
                              <w:rPr>
                                <w:rFonts w:hint="eastAsia"/>
                              </w:rPr>
                              <w:t>2.</w:t>
                            </w:r>
                            <w:r>
                              <w:rPr>
                                <w:rFonts w:hint="eastAsia"/>
                              </w:rPr>
                              <w:t>住房公积金</w:t>
                            </w:r>
                          </w:p>
                          <w:p w:rsidR="001D1137" w:rsidRDefault="001D1137" w:rsidP="001D1137">
                            <w:r>
                              <w:rPr>
                                <w:rFonts w:hint="eastAsia"/>
                              </w:rPr>
                              <w:t>3.</w:t>
                            </w:r>
                            <w:r>
                              <w:rPr>
                                <w:rFonts w:hint="eastAsia"/>
                              </w:rPr>
                              <w:t>工程排污费</w:t>
                            </w:r>
                          </w:p>
                          <w:p w:rsidR="001D1137" w:rsidRDefault="001D1137" w:rsidP="001D1137"/>
                        </w:txbxContent>
                      </wps:txbx>
                      <wps:bodyPr upright="1"/>
                    </wps:wsp>
                  </a:graphicData>
                </a:graphic>
                <wp14:sizeRelH relativeFrom="page">
                  <wp14:pctWidth>0</wp14:pctWidth>
                </wp14:sizeRelH>
                <wp14:sizeRelV relativeFrom="page">
                  <wp14:pctHeight>0</wp14:pctHeight>
                </wp14:sizeRelV>
              </wp:anchor>
            </w:drawing>
          </mc:Choice>
          <mc:Fallback>
            <w:pict>
              <v:shape id="文本框 47" o:spid="_x0000_s1046" type="#_x0000_t202" style="position:absolute;left:0;text-align:left;margin-left:153pt;margin-top:6pt;width:94.2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" filled="f" stroked="f">
                <v:path arrowok="t"/>
                <v:textbox>
                  <w:txbxContent>
                    <w:p w:rsidR="001D1137" w:rsidRDefault="001D1137" w:rsidP="001D1137">
                      <w:r>
                        <w:rPr>
                          <w:rFonts w:hint="eastAsia"/>
                        </w:rPr>
                        <w:t>1.</w:t>
                      </w:r>
                      <w:r>
                        <w:rPr>
                          <w:rFonts w:hint="eastAsia"/>
                        </w:rPr>
                        <w:t>社会保险费</w:t>
                      </w:r>
                    </w:p>
                    <w:p w:rsidR="001D1137" w:rsidRDefault="001D1137" w:rsidP="001D1137">
                      <w:r>
                        <w:rPr>
                          <w:rFonts w:hint="eastAsia"/>
                        </w:rPr>
                        <w:t>2.</w:t>
                      </w:r>
                      <w:r>
                        <w:rPr>
                          <w:rFonts w:hint="eastAsia"/>
                        </w:rPr>
                        <w:t>住房公积金</w:t>
                      </w:r>
                    </w:p>
                    <w:p w:rsidR="001D1137" w:rsidRDefault="001D1137" w:rsidP="001D1137">
                      <w:r>
                        <w:rPr>
                          <w:rFonts w:hint="eastAsia"/>
                        </w:rPr>
                        <w:t>3.</w:t>
                      </w:r>
                      <w:r>
                        <w:rPr>
                          <w:rFonts w:hint="eastAsia"/>
                        </w:rPr>
                        <w:t>工程排污费</w:t>
                      </w:r>
                    </w:p>
                    <w:p w:rsidR="001D1137" w:rsidRDefault="001D1137" w:rsidP="001D1137"/>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15240</wp:posOffset>
                </wp:positionV>
                <wp:extent cx="314325" cy="1270"/>
                <wp:effectExtent l="0" t="0" r="28575" b="3683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127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2pt" to="2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">
                <o:lock v:ext="edit" shapetype="f"/>
              </v:lin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1209675</wp:posOffset>
                </wp:positionH>
                <wp:positionV relativeFrom="paragraph">
                  <wp:posOffset>62230</wp:posOffset>
                </wp:positionV>
                <wp:extent cx="600710" cy="3810"/>
                <wp:effectExtent l="0" t="0" r="27940" b="34290"/>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 cy="38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4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4.9pt" to="142.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47625</wp:posOffset>
                </wp:positionV>
                <wp:extent cx="381000" cy="3810"/>
                <wp:effectExtent l="0" t="0" r="19050" b="3429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38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3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">
                <o:lock v:ext="edit" shapetype="f"/>
              </v:lin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175260</wp:posOffset>
                </wp:positionV>
                <wp:extent cx="1226185" cy="802640"/>
                <wp:effectExtent l="0" t="0" r="0" b="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185" cy="802640"/>
                        </a:xfrm>
                        <a:prstGeom prst="rect">
                          <a:avLst/>
                        </a:prstGeom>
                        <a:noFill/>
                        <a:ln>
                          <a:noFill/>
                        </a:ln>
                      </wps:spPr>
                      <wps:txbx>
                        <w:txbxContent>
                          <w:p w:rsidR="001D1137" w:rsidRDefault="001D1137" w:rsidP="001D1137">
                            <w:pPr>
                              <w:spacing w:line="280" w:lineRule="exact"/>
                            </w:pPr>
                            <w:r>
                              <w:rPr>
                                <w:rFonts w:hint="eastAsia"/>
                              </w:rPr>
                              <w:t>1.</w:t>
                            </w:r>
                            <w:r>
                              <w:rPr>
                                <w:rFonts w:hint="eastAsia"/>
                              </w:rPr>
                              <w:t>营业税</w:t>
                            </w:r>
                          </w:p>
                          <w:p w:rsidR="001D1137" w:rsidRDefault="001D1137" w:rsidP="001D1137">
                            <w:pPr>
                              <w:spacing w:line="280" w:lineRule="exact"/>
                            </w:pPr>
                            <w:r>
                              <w:rPr>
                                <w:rFonts w:hint="eastAsia"/>
                              </w:rPr>
                              <w:t>2.</w:t>
                            </w:r>
                            <w:r>
                              <w:rPr>
                                <w:rFonts w:hint="eastAsia"/>
                              </w:rPr>
                              <w:t>城市维护建设税</w:t>
                            </w:r>
                          </w:p>
                          <w:p w:rsidR="001D1137" w:rsidRDefault="001D1137" w:rsidP="001D1137">
                            <w:pPr>
                              <w:spacing w:line="280" w:lineRule="exact"/>
                            </w:pPr>
                            <w:r>
                              <w:rPr>
                                <w:rFonts w:hint="eastAsia"/>
                              </w:rPr>
                              <w:t>3.</w:t>
                            </w:r>
                            <w:r>
                              <w:rPr>
                                <w:rFonts w:hint="eastAsia"/>
                              </w:rPr>
                              <w:t>教育费附加</w:t>
                            </w:r>
                          </w:p>
                          <w:p w:rsidR="001D1137" w:rsidRDefault="001D1137" w:rsidP="001D1137">
                            <w:pPr>
                              <w:spacing w:line="280" w:lineRule="exact"/>
                            </w:pPr>
                            <w:r>
                              <w:rPr>
                                <w:rFonts w:hint="eastAsia"/>
                              </w:rPr>
                              <w:t>4.</w:t>
                            </w:r>
                            <w:r>
                              <w:rPr>
                                <w:rFonts w:hint="eastAsia"/>
                              </w:rPr>
                              <w:t>地方教育附加</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49" o:spid="_x0000_s1047" type="#_x0000_t202" style="position:absolute;left:0;text-align:left;margin-left:153pt;margin-top:13.8pt;width:96.55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" filled="f" stroked="f">
                <v:path arrowok="t"/>
                <v:textbox>
                  <w:txbxContent>
                    <w:p w:rsidR="001D1137" w:rsidRDefault="001D1137" w:rsidP="001D1137">
                      <w:pPr>
                        <w:spacing w:line="280" w:lineRule="exact"/>
                      </w:pPr>
                      <w:r>
                        <w:rPr>
                          <w:rFonts w:hint="eastAsia"/>
                        </w:rPr>
                        <w:t>1.</w:t>
                      </w:r>
                      <w:r>
                        <w:rPr>
                          <w:rFonts w:hint="eastAsia"/>
                        </w:rPr>
                        <w:t>营业税</w:t>
                      </w:r>
                    </w:p>
                    <w:p w:rsidR="001D1137" w:rsidRDefault="001D1137" w:rsidP="001D1137">
                      <w:pPr>
                        <w:spacing w:line="280" w:lineRule="exact"/>
                      </w:pPr>
                      <w:r>
                        <w:rPr>
                          <w:rFonts w:hint="eastAsia"/>
                        </w:rPr>
                        <w:t>2.</w:t>
                      </w:r>
                      <w:r>
                        <w:rPr>
                          <w:rFonts w:hint="eastAsia"/>
                        </w:rPr>
                        <w:t>城市维护建设税</w:t>
                      </w:r>
                    </w:p>
                    <w:p w:rsidR="001D1137" w:rsidRDefault="001D1137" w:rsidP="001D1137">
                      <w:pPr>
                        <w:spacing w:line="280" w:lineRule="exact"/>
                      </w:pPr>
                      <w:r>
                        <w:rPr>
                          <w:rFonts w:hint="eastAsia"/>
                        </w:rPr>
                        <w:t>3.</w:t>
                      </w:r>
                      <w:r>
                        <w:rPr>
                          <w:rFonts w:hint="eastAsia"/>
                        </w:rPr>
                        <w:t>教育费附加</w:t>
                      </w:r>
                    </w:p>
                    <w:p w:rsidR="001D1137" w:rsidRDefault="001D1137" w:rsidP="001D1137">
                      <w:pPr>
                        <w:spacing w:line="280" w:lineRule="exact"/>
                      </w:pPr>
                      <w:r>
                        <w:rPr>
                          <w:rFonts w:hint="eastAsia"/>
                        </w:rPr>
                        <w:t>4.</w:t>
                      </w:r>
                      <w:r>
                        <w:rPr>
                          <w:rFonts w:hint="eastAsia"/>
                        </w:rPr>
                        <w:t>地方教育附加</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76200</wp:posOffset>
                </wp:positionV>
                <wp:extent cx="76200" cy="603885"/>
                <wp:effectExtent l="0" t="0" r="19050" b="24765"/>
                <wp:wrapNone/>
                <wp:docPr id="50" name="左中括号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603885"/>
                        </a:xfrm>
                        <a:prstGeom prst="leftBracket">
                          <a:avLst>
                            <a:gd name="adj" fmla="val 66041"/>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50" o:spid="_x0000_s1026" type="#_x0000_t85" style="position:absolute;left:0;text-align:left;margin-left:2in;margin-top:6pt;width:6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"/>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175260</wp:posOffset>
                </wp:positionV>
                <wp:extent cx="381000" cy="3810"/>
                <wp:effectExtent l="0" t="0" r="19050" b="3429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38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8pt" to="6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">
                <o:lock v:ext="edit" shapetype="f"/>
              </v:lin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1200150</wp:posOffset>
                </wp:positionH>
                <wp:positionV relativeFrom="paragraph">
                  <wp:posOffset>5715</wp:posOffset>
                </wp:positionV>
                <wp:extent cx="600710" cy="3810"/>
                <wp:effectExtent l="0" t="0" r="27940" b="3429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 cy="38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5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5pt" to="14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">
                <o:lock v:ext="edit" shapetype="f"/>
              </v:line>
            </w:pict>
          </mc:Fallback>
        </mc:AlternateContent>
      </w:r>
    </w:p>
    <w:p w:rsidR="001D1137" w:rsidRPr="00E952C2" w:rsidRDefault="001D1137" w:rsidP="001D1137">
      <w:pPr>
        <w:rPr>
          <w:rFonts w:ascii="Times New Roman" w:eastAsia="仿宋_GB2312" w:hAnsi="Times New Roman" w:cs="Times New Roman"/>
          <w:kern w:val="0"/>
          <w:sz w:val="24"/>
        </w:rPr>
      </w:pPr>
      <w:r w:rsidRPr="00E952C2">
        <w:rPr>
          <w:rFonts w:ascii="Times New Roman" w:hAnsi="Times New Roman" w:cs="Times New Roman"/>
          <w:sz w:val="24"/>
        </w:rPr>
        <w:br w:type="page"/>
      </w:r>
      <w:bookmarkStart w:id="7" w:name="_Toc12745"/>
      <w:bookmarkStart w:id="8" w:name="_Toc15759"/>
      <w:bookmarkStart w:id="9" w:name="_Toc30183"/>
      <w:bookmarkStart w:id="10" w:name="_Toc20578"/>
      <w:bookmarkStart w:id="11" w:name="_Toc13894"/>
      <w:bookmarkStart w:id="12" w:name="_Toc24169"/>
      <w:r w:rsidRPr="00E952C2">
        <w:rPr>
          <w:rFonts w:ascii="Times New Roman" w:eastAsia="仿宋_GB2312" w:hAnsi="Times New Roman" w:cs="Times New Roman"/>
          <w:kern w:val="0"/>
          <w:sz w:val="24"/>
        </w:rPr>
        <w:lastRenderedPageBreak/>
        <w:t>附件</w:t>
      </w:r>
      <w:r w:rsidRPr="00E952C2">
        <w:rPr>
          <w:rFonts w:ascii="Times New Roman" w:eastAsia="仿宋_GB2312" w:hAnsi="Times New Roman" w:cs="Times New Roman"/>
          <w:kern w:val="0"/>
          <w:sz w:val="24"/>
        </w:rPr>
        <w:t>2</w:t>
      </w:r>
      <w:r w:rsidRPr="00E952C2">
        <w:rPr>
          <w:rFonts w:ascii="Times New Roman" w:eastAsia="仿宋_GB2312" w:hAnsi="Times New Roman" w:cs="Times New Roman"/>
          <w:kern w:val="0"/>
          <w:sz w:val="24"/>
        </w:rPr>
        <w:t>：</w:t>
      </w:r>
      <w:bookmarkEnd w:id="7"/>
      <w:bookmarkEnd w:id="8"/>
      <w:bookmarkEnd w:id="9"/>
      <w:bookmarkEnd w:id="10"/>
      <w:bookmarkEnd w:id="11"/>
      <w:bookmarkEnd w:id="12"/>
    </w:p>
    <w:p w:rsidR="001D1137" w:rsidRPr="00E952C2" w:rsidRDefault="001D1137" w:rsidP="001D1137">
      <w:pPr>
        <w:spacing w:line="500" w:lineRule="exact"/>
        <w:jc w:val="center"/>
        <w:rPr>
          <w:rFonts w:ascii="Times New Roman" w:eastAsia="黑体" w:hAnsi="Times New Roman" w:cs="Times New Roman"/>
          <w:sz w:val="24"/>
        </w:rPr>
      </w:pPr>
      <w:r w:rsidRPr="00E952C2">
        <w:rPr>
          <w:rFonts w:ascii="Times New Roman" w:eastAsia="黑体" w:hAnsi="Times New Roman" w:cs="Times New Roman"/>
          <w:sz w:val="24"/>
        </w:rPr>
        <w:t>建筑安装工程费用项目组成</w:t>
      </w:r>
    </w:p>
    <w:p w:rsidR="001D1137" w:rsidRPr="00E952C2" w:rsidRDefault="001D1137" w:rsidP="001D1137">
      <w:pPr>
        <w:spacing w:line="500" w:lineRule="exact"/>
        <w:jc w:val="center"/>
        <w:rPr>
          <w:rFonts w:ascii="Times New Roman" w:eastAsia="黑体" w:hAnsi="Times New Roman" w:cs="Times New Roman"/>
          <w:sz w:val="24"/>
        </w:rPr>
      </w:pPr>
      <w:r w:rsidRPr="00E952C2">
        <w:rPr>
          <w:rFonts w:ascii="Times New Roman" w:eastAsia="黑体" w:hAnsi="Times New Roman" w:cs="Times New Roman"/>
          <w:sz w:val="24"/>
        </w:rPr>
        <w:t>（按造价形成划分）</w:t>
      </w:r>
    </w:p>
    <w:p w:rsidR="001D1137" w:rsidRPr="00E952C2" w:rsidRDefault="001D1137" w:rsidP="001D1137">
      <w:pPr>
        <w:spacing w:line="360" w:lineRule="exact"/>
        <w:ind w:firstLineChars="200" w:firstLine="480"/>
        <w:jc w:val="left"/>
        <w:rPr>
          <w:rFonts w:ascii="Times New Roman" w:eastAsia="方正仿宋_GBK" w:hAnsi="Times New Roman" w:cs="Times New Roman"/>
          <w:kern w:val="0"/>
          <w:sz w:val="24"/>
        </w:rPr>
      </w:pPr>
    </w:p>
    <w:p w:rsidR="001D1137" w:rsidRPr="00E952C2" w:rsidRDefault="001D1137" w:rsidP="001D1137">
      <w:pPr>
        <w:spacing w:line="440" w:lineRule="exact"/>
        <w:ind w:firstLineChars="200" w:firstLine="480"/>
        <w:jc w:val="left"/>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建筑安装工程</w:t>
      </w:r>
      <w:proofErr w:type="gramStart"/>
      <w:r w:rsidRPr="00E952C2">
        <w:rPr>
          <w:rFonts w:ascii="Times New Roman" w:eastAsia="方正仿宋_GBK" w:hAnsi="Times New Roman" w:cs="Times New Roman"/>
          <w:kern w:val="0"/>
          <w:sz w:val="24"/>
        </w:rPr>
        <w:t>费按照</w:t>
      </w:r>
      <w:proofErr w:type="gramEnd"/>
      <w:r w:rsidRPr="00E952C2">
        <w:rPr>
          <w:rFonts w:ascii="Times New Roman" w:eastAsia="方正仿宋_GBK" w:hAnsi="Times New Roman" w:cs="Times New Roman"/>
          <w:kern w:val="0"/>
          <w:sz w:val="24"/>
        </w:rPr>
        <w:t>工程造价形成由分部分项工程费、措施项目费、其他项目费、</w:t>
      </w:r>
      <w:proofErr w:type="gramStart"/>
      <w:r w:rsidRPr="00E952C2">
        <w:rPr>
          <w:rFonts w:ascii="Times New Roman" w:eastAsia="方正仿宋_GBK" w:hAnsi="Times New Roman" w:cs="Times New Roman"/>
          <w:kern w:val="0"/>
          <w:sz w:val="24"/>
        </w:rPr>
        <w:t>规</w:t>
      </w:r>
      <w:proofErr w:type="gramEnd"/>
      <w:r w:rsidRPr="00E952C2">
        <w:rPr>
          <w:rFonts w:ascii="Times New Roman" w:eastAsia="方正仿宋_GBK" w:hAnsi="Times New Roman" w:cs="Times New Roman"/>
          <w:kern w:val="0"/>
          <w:sz w:val="24"/>
        </w:rPr>
        <w:t>费、税金组成，分部分项工程费、措施项目费、其他项目费包含人工费、材料费、施工机具使用费、企业管理费和利润（见附表）。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（一）分部分项工程费：是指各专业工程的分部分项工程应予列支的各项费用。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专业工程：是指按现行国家计量规范划分的房屋建筑与装饰工程、仿古建筑工程、通用安装工程、市政工程、园林绿化工程、矿山工程、构筑物工程、城市轨道交通工程、爆破工程等各类工程。</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分部分项工程：指按现行国家计量规范对各专业工程划分的项目。如房屋建筑与装饰工程划分的土石方工程、地基处理与桩基工程、砌筑工程、钢筋及钢筋混凝土工程等。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各类专业工程的分部分项工程划分见现行国家或行业计量规范。</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（二）措施项目费：是指为完成建设工程施工，发生于该工程施工前和施工过程中的技术、生活、安全、环境保护等方面的费用。内容包括：</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安全文明施工费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①</w:t>
      </w:r>
      <w:r w:rsidRPr="00E952C2">
        <w:rPr>
          <w:rFonts w:ascii="Times New Roman" w:eastAsia="方正仿宋_GBK" w:hAnsi="Times New Roman" w:cs="Times New Roman"/>
          <w:kern w:val="0"/>
          <w:sz w:val="24"/>
        </w:rPr>
        <w:t>环境保护费：是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现场为达到环保部门要求所需要的各项费用。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②</w:t>
      </w:r>
      <w:r w:rsidRPr="00E952C2">
        <w:rPr>
          <w:rFonts w:ascii="Times New Roman" w:eastAsia="方正仿宋_GBK" w:hAnsi="Times New Roman" w:cs="Times New Roman"/>
          <w:kern w:val="0"/>
          <w:sz w:val="24"/>
        </w:rPr>
        <w:t>文明施工费：是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现场文明施工所需要的各项费用。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③</w:t>
      </w:r>
      <w:r w:rsidRPr="00E952C2">
        <w:rPr>
          <w:rFonts w:ascii="Times New Roman" w:eastAsia="方正仿宋_GBK" w:hAnsi="Times New Roman" w:cs="Times New Roman"/>
          <w:kern w:val="0"/>
          <w:sz w:val="24"/>
        </w:rPr>
        <w:t>安全施工费：是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现场安全施工所需要的各项费用。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④</w:t>
      </w:r>
      <w:r w:rsidRPr="00E952C2">
        <w:rPr>
          <w:rFonts w:ascii="Times New Roman" w:eastAsia="方正仿宋_GBK" w:hAnsi="Times New Roman" w:cs="Times New Roman"/>
          <w:kern w:val="0"/>
          <w:sz w:val="24"/>
        </w:rPr>
        <w:t>临时设施费：是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企业为进行建设工程施工所必须搭设的生活和生产用的临时建筑物、构筑物和其他临时设施费用。包括临时设施的搭设、维修、拆除、清理费或摊销费等。</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．夜间施工增加费：是指因夜间施工所发生的夜班补助费、夜间施工降效、夜间施工照明设备摊销及照明用电等费用。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3</w:t>
      </w:r>
      <w:r w:rsidRPr="00E952C2">
        <w:rPr>
          <w:rFonts w:ascii="Times New Roman" w:eastAsia="方正仿宋_GBK" w:hAnsi="Times New Roman" w:cs="Times New Roman"/>
          <w:kern w:val="0"/>
          <w:sz w:val="24"/>
        </w:rPr>
        <w:t>．二次搬运费：是指因施工场地条件限制而发生的材料、构配件、半成品等一次运输不能到达堆放地点，必须进行二次或多次搬运所发生的费用。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4</w:t>
      </w:r>
      <w:r w:rsidRPr="00E952C2">
        <w:rPr>
          <w:rFonts w:ascii="Times New Roman" w:eastAsia="方正仿宋_GBK" w:hAnsi="Times New Roman" w:cs="Times New Roman"/>
          <w:kern w:val="0"/>
          <w:sz w:val="24"/>
        </w:rPr>
        <w:t>．冬雨季施工增加费：是指在冬季或雨季施工需增加的临时设施、防滑、排除雨雪，人工及施工机械效率降低等费用。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lastRenderedPageBreak/>
        <w:t>5</w:t>
      </w:r>
      <w:r w:rsidRPr="00E952C2">
        <w:rPr>
          <w:rFonts w:ascii="Times New Roman" w:eastAsia="方正仿宋_GBK" w:hAnsi="Times New Roman" w:cs="Times New Roman"/>
          <w:kern w:val="0"/>
          <w:sz w:val="24"/>
        </w:rPr>
        <w:t>．已完工程及设备保护费：是指竣工验收前，对已完工程及设备采取的必要保护措施所发生的费用。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6</w:t>
      </w:r>
      <w:r w:rsidRPr="00E952C2">
        <w:rPr>
          <w:rFonts w:ascii="Times New Roman" w:eastAsia="方正仿宋_GBK" w:hAnsi="Times New Roman" w:cs="Times New Roman"/>
          <w:kern w:val="0"/>
          <w:sz w:val="24"/>
        </w:rPr>
        <w:t>．工程定位复测费：是指工程施工过程中进行全部施工测量放线和复测工作的费用。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7</w:t>
      </w:r>
      <w:r w:rsidRPr="00E952C2">
        <w:rPr>
          <w:rFonts w:ascii="Times New Roman" w:eastAsia="方正仿宋_GBK" w:hAnsi="Times New Roman" w:cs="Times New Roman"/>
          <w:kern w:val="0"/>
          <w:sz w:val="24"/>
        </w:rPr>
        <w:t>．特殊地区施工增加费：是指工程在沙漠或其边缘地区、高海拔、高寒、原始森林等特殊地区施工增加的费用。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8</w:t>
      </w:r>
      <w:r w:rsidRPr="00E952C2">
        <w:rPr>
          <w:rFonts w:ascii="Times New Roman" w:eastAsia="方正仿宋_GBK" w:hAnsi="Times New Roman" w:cs="Times New Roman"/>
          <w:kern w:val="0"/>
          <w:sz w:val="24"/>
        </w:rPr>
        <w:t>．大型机械设备进出场及</w:t>
      </w:r>
      <w:proofErr w:type="gramStart"/>
      <w:r w:rsidRPr="00E952C2">
        <w:rPr>
          <w:rFonts w:ascii="Times New Roman" w:eastAsia="方正仿宋_GBK" w:hAnsi="Times New Roman" w:cs="Times New Roman"/>
          <w:kern w:val="0"/>
          <w:sz w:val="24"/>
        </w:rPr>
        <w:t>安拆费</w:t>
      </w:r>
      <w:proofErr w:type="gramEnd"/>
      <w:r w:rsidRPr="00E952C2">
        <w:rPr>
          <w:rFonts w:ascii="Times New Roman" w:eastAsia="方正仿宋_GBK" w:hAnsi="Times New Roman" w:cs="Times New Roman"/>
          <w:kern w:val="0"/>
          <w:sz w:val="24"/>
        </w:rPr>
        <w:t>：是指机械整体或分体自停放场地运至施工现场或由一个施工地点运至另一个施工地点，所发生的机械进出场运输及转移费用及机械在施工现场进行安装、拆卸所需的人工费、材料费、机械费、试运转费和安装所需的辅助设施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9</w:t>
      </w:r>
      <w:r w:rsidRPr="00E952C2">
        <w:rPr>
          <w:rFonts w:ascii="Times New Roman" w:eastAsia="方正仿宋_GBK" w:hAnsi="Times New Roman" w:cs="Times New Roman"/>
          <w:kern w:val="0"/>
          <w:sz w:val="24"/>
        </w:rPr>
        <w:t>．脚手架工程费：是</w:t>
      </w:r>
      <w:proofErr w:type="gramStart"/>
      <w:r w:rsidRPr="00E952C2">
        <w:rPr>
          <w:rFonts w:ascii="Times New Roman" w:eastAsia="方正仿宋_GBK" w:hAnsi="Times New Roman" w:cs="Times New Roman"/>
          <w:kern w:val="0"/>
          <w:sz w:val="24"/>
        </w:rPr>
        <w:t>指施工</w:t>
      </w:r>
      <w:proofErr w:type="gramEnd"/>
      <w:r w:rsidRPr="00E952C2">
        <w:rPr>
          <w:rFonts w:ascii="Times New Roman" w:eastAsia="方正仿宋_GBK" w:hAnsi="Times New Roman" w:cs="Times New Roman"/>
          <w:kern w:val="0"/>
          <w:sz w:val="24"/>
        </w:rPr>
        <w:t>需要的各种脚手架搭、拆、运输费用以及脚手架购置费的摊销（或租赁）费用。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措施项目及其包含的内容详见各类专业工程的现行国家或行业计量规范。</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（三）其他项目费</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暂列金额：是指建设单位在工程量清单中暂定并包括在工程合同价款中的一笔款项。用于施工合同签订时尚未确定或者不可预见的所需材料、工程设备、服务的采购，施工中可能发生的工程变更、合同约定调整因素出现时的工程价款调整以及发生的索赔、现场签证确认等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2.</w:t>
      </w:r>
      <w:r w:rsidRPr="00E952C2">
        <w:rPr>
          <w:rFonts w:ascii="Times New Roman" w:eastAsia="方正仿宋_GBK" w:hAnsi="Times New Roman" w:cs="Times New Roman"/>
          <w:kern w:val="0"/>
          <w:sz w:val="24"/>
        </w:rPr>
        <w:t>计日工：是指在施工过程中，施工企业完成建设单位提出的施工图纸以外的</w:t>
      </w:r>
      <w:proofErr w:type="gramStart"/>
      <w:r w:rsidRPr="00E952C2">
        <w:rPr>
          <w:rFonts w:ascii="Times New Roman" w:eastAsia="方正仿宋_GBK" w:hAnsi="Times New Roman" w:cs="Times New Roman"/>
          <w:kern w:val="0"/>
          <w:sz w:val="24"/>
        </w:rPr>
        <w:t>零星项目</w:t>
      </w:r>
      <w:proofErr w:type="gramEnd"/>
      <w:r w:rsidRPr="00E952C2">
        <w:rPr>
          <w:rFonts w:ascii="Times New Roman" w:eastAsia="方正仿宋_GBK" w:hAnsi="Times New Roman" w:cs="Times New Roman"/>
          <w:kern w:val="0"/>
          <w:sz w:val="24"/>
        </w:rPr>
        <w:t>或工作所需的费用。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3.</w:t>
      </w:r>
      <w:r w:rsidRPr="00E952C2">
        <w:rPr>
          <w:rFonts w:ascii="Times New Roman" w:eastAsia="方正仿宋_GBK" w:hAnsi="Times New Roman" w:cs="Times New Roman"/>
          <w:kern w:val="0"/>
          <w:sz w:val="24"/>
        </w:rPr>
        <w:t>总承包服务费：是指总承包人为配合、协调建设单位进行的专业工程发包，对建设单位自行采购的材料、工程设备等进行保管以及施工现场管理、竣工资料汇总整理等服务所需的费用。</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（四）</w:t>
      </w:r>
      <w:proofErr w:type="gramStart"/>
      <w:r w:rsidRPr="00E952C2">
        <w:rPr>
          <w:rFonts w:ascii="Times New Roman" w:eastAsia="方正仿宋_GBK" w:hAnsi="Times New Roman" w:cs="Times New Roman"/>
          <w:kern w:val="0"/>
          <w:sz w:val="24"/>
        </w:rPr>
        <w:t>规</w:t>
      </w:r>
      <w:proofErr w:type="gramEnd"/>
      <w:r w:rsidRPr="00E952C2">
        <w:rPr>
          <w:rFonts w:ascii="Times New Roman" w:eastAsia="方正仿宋_GBK" w:hAnsi="Times New Roman" w:cs="Times New Roman"/>
          <w:kern w:val="0"/>
          <w:sz w:val="24"/>
        </w:rPr>
        <w:t>费：定义同附件</w:t>
      </w: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w:t>
      </w:r>
    </w:p>
    <w:p w:rsidR="001D1137" w:rsidRPr="00E952C2" w:rsidRDefault="001D1137" w:rsidP="001D1137">
      <w:pPr>
        <w:spacing w:line="440" w:lineRule="exact"/>
        <w:ind w:firstLineChars="200" w:firstLine="480"/>
        <w:rPr>
          <w:rFonts w:ascii="Times New Roman" w:eastAsia="方正仿宋_GBK" w:hAnsi="Times New Roman" w:cs="Times New Roman"/>
          <w:kern w:val="0"/>
          <w:sz w:val="24"/>
        </w:rPr>
      </w:pPr>
      <w:r w:rsidRPr="00E952C2">
        <w:rPr>
          <w:rFonts w:ascii="Times New Roman" w:eastAsia="方正仿宋_GBK" w:hAnsi="Times New Roman" w:cs="Times New Roman"/>
          <w:kern w:val="0"/>
          <w:sz w:val="24"/>
        </w:rPr>
        <w:t>（五）税金：定义同附件</w:t>
      </w:r>
      <w:r w:rsidRPr="00E952C2">
        <w:rPr>
          <w:rFonts w:ascii="Times New Roman" w:eastAsia="方正仿宋_GBK" w:hAnsi="Times New Roman" w:cs="Times New Roman"/>
          <w:kern w:val="0"/>
          <w:sz w:val="24"/>
        </w:rPr>
        <w:t>1</w:t>
      </w:r>
      <w:r w:rsidRPr="00E952C2">
        <w:rPr>
          <w:rFonts w:ascii="Times New Roman" w:eastAsia="方正仿宋_GBK" w:hAnsi="Times New Roman" w:cs="Times New Roman"/>
          <w:kern w:val="0"/>
          <w:sz w:val="24"/>
        </w:rPr>
        <w:t>。</w:t>
      </w:r>
    </w:p>
    <w:p w:rsidR="001D1137" w:rsidRPr="00E952C2" w:rsidRDefault="001D1137" w:rsidP="001D1137">
      <w:pPr>
        <w:spacing w:line="300" w:lineRule="exact"/>
        <w:ind w:firstLineChars="200" w:firstLine="480"/>
        <w:jc w:val="left"/>
        <w:rPr>
          <w:rFonts w:ascii="Times New Roman" w:hAnsi="Times New Roman" w:cs="Times New Roman"/>
          <w:kern w:val="0"/>
          <w:sz w:val="24"/>
        </w:rPr>
      </w:pPr>
    </w:p>
    <w:p w:rsidR="001D1137" w:rsidRPr="00E952C2" w:rsidRDefault="001D1137" w:rsidP="001D1137">
      <w:pPr>
        <w:spacing w:line="300" w:lineRule="exact"/>
        <w:ind w:firstLineChars="200" w:firstLine="480"/>
        <w:jc w:val="left"/>
        <w:rPr>
          <w:rFonts w:ascii="Times New Roman" w:hAnsi="Times New Roman" w:cs="Times New Roman"/>
          <w:kern w:val="0"/>
          <w:sz w:val="24"/>
        </w:rPr>
      </w:pPr>
    </w:p>
    <w:p w:rsidR="001D1137" w:rsidRPr="00E952C2" w:rsidRDefault="001D1137" w:rsidP="001D1137">
      <w:pPr>
        <w:spacing w:line="300" w:lineRule="exact"/>
        <w:ind w:firstLineChars="200" w:firstLine="480"/>
        <w:jc w:val="left"/>
        <w:rPr>
          <w:rFonts w:ascii="Times New Roman" w:hAnsi="Times New Roman" w:cs="Times New Roman"/>
          <w:kern w:val="0"/>
          <w:sz w:val="24"/>
        </w:rPr>
      </w:pPr>
    </w:p>
    <w:p w:rsidR="001D1137" w:rsidRPr="00E952C2" w:rsidRDefault="001D1137" w:rsidP="001D1137">
      <w:pPr>
        <w:spacing w:line="300" w:lineRule="exact"/>
        <w:ind w:firstLineChars="200" w:firstLine="480"/>
        <w:jc w:val="left"/>
        <w:rPr>
          <w:rFonts w:ascii="Times New Roman" w:hAnsi="Times New Roman" w:cs="Times New Roman"/>
          <w:kern w:val="0"/>
          <w:sz w:val="24"/>
        </w:rPr>
      </w:pPr>
    </w:p>
    <w:p w:rsidR="001D1137" w:rsidRPr="00E952C2" w:rsidRDefault="001D1137" w:rsidP="001D1137">
      <w:pPr>
        <w:spacing w:line="300" w:lineRule="exact"/>
        <w:jc w:val="left"/>
        <w:rPr>
          <w:rFonts w:ascii="Times New Roman" w:hAnsi="Times New Roman" w:cs="Times New Roman"/>
          <w:b/>
          <w:bCs/>
          <w:sz w:val="24"/>
        </w:rPr>
      </w:pPr>
      <w:r w:rsidRPr="00E952C2">
        <w:rPr>
          <w:rFonts w:ascii="Times New Roman" w:eastAsia="黑体" w:hAnsi="Times New Roman" w:cs="Times New Roman"/>
          <w:bCs/>
          <w:kern w:val="0"/>
          <w:sz w:val="24"/>
        </w:rPr>
        <w:t>附表</w:t>
      </w:r>
    </w:p>
    <w:p w:rsidR="001D1137" w:rsidRPr="00E952C2" w:rsidRDefault="001D1137" w:rsidP="001D1137">
      <w:pPr>
        <w:spacing w:line="500" w:lineRule="exact"/>
        <w:jc w:val="center"/>
        <w:rPr>
          <w:rFonts w:ascii="Times New Roman" w:eastAsia="华文中宋" w:hAnsi="Times New Roman" w:cs="Times New Roman"/>
          <w:bCs/>
          <w:spacing w:val="20"/>
          <w:sz w:val="24"/>
        </w:rPr>
      </w:pPr>
      <w:r w:rsidRPr="00E952C2">
        <w:rPr>
          <w:rFonts w:ascii="Times New Roman" w:eastAsia="华文中宋" w:hAnsi="Times New Roman" w:cs="Times New Roman"/>
          <w:bCs/>
          <w:spacing w:val="20"/>
          <w:sz w:val="24"/>
        </w:rPr>
        <w:t>建筑安装工程费用项目组成表</w:t>
      </w:r>
    </w:p>
    <w:p w:rsidR="001D1137" w:rsidRPr="00E952C2" w:rsidRDefault="001D1137" w:rsidP="001D1137">
      <w:pPr>
        <w:spacing w:line="500" w:lineRule="exact"/>
        <w:jc w:val="center"/>
        <w:rPr>
          <w:rFonts w:ascii="Times New Roman" w:eastAsia="华文中宋" w:hAnsi="Times New Roman" w:cs="Times New Roman"/>
          <w:bCs/>
          <w:spacing w:val="20"/>
          <w:sz w:val="24"/>
        </w:rPr>
      </w:pPr>
      <w:r w:rsidRPr="00E952C2">
        <w:rPr>
          <w:rFonts w:ascii="Times New Roman" w:eastAsia="华文中宋" w:hAnsi="Times New Roman" w:cs="Times New Roman"/>
          <w:bCs/>
          <w:spacing w:val="20"/>
          <w:sz w:val="24"/>
        </w:rPr>
        <w:t>（按造价形成划分）</w: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2395220</wp:posOffset>
                </wp:positionH>
                <wp:positionV relativeFrom="paragraph">
                  <wp:posOffset>124460</wp:posOffset>
                </wp:positionV>
                <wp:extent cx="1608455" cy="2368550"/>
                <wp:effectExtent l="0" t="0" r="0" b="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2368550"/>
                        </a:xfrm>
                        <a:prstGeom prst="rect">
                          <a:avLst/>
                        </a:prstGeom>
                        <a:noFill/>
                        <a:ln>
                          <a:noFill/>
                        </a:ln>
                      </wps:spPr>
                      <wps:txbx>
                        <w:txbxContent>
                          <w:p w:rsidR="001D1137" w:rsidRDefault="001D1137" w:rsidP="001D1137">
                            <w:pPr>
                              <w:spacing w:line="280" w:lineRule="exact"/>
                            </w:pPr>
                            <w:r>
                              <w:rPr>
                                <w:rFonts w:hint="eastAsia"/>
                              </w:rPr>
                              <w:t>1.</w:t>
                            </w:r>
                            <w:r>
                              <w:rPr>
                                <w:rFonts w:hint="eastAsia"/>
                              </w:rPr>
                              <w:t>房屋建筑与装饰工程</w:t>
                            </w:r>
                          </w:p>
                          <w:p w:rsidR="001D1137" w:rsidRDefault="001D1137" w:rsidP="001D1137">
                            <w:pPr>
                              <w:spacing w:line="280" w:lineRule="exact"/>
                            </w:pPr>
                            <w:r>
                              <w:rPr>
                                <w:rFonts w:hint="eastAsia"/>
                              </w:rPr>
                              <w:t>①土石方工程</w:t>
                            </w:r>
                          </w:p>
                          <w:p w:rsidR="001D1137" w:rsidRDefault="001D1137" w:rsidP="001D1137">
                            <w:pPr>
                              <w:spacing w:line="280" w:lineRule="exact"/>
                            </w:pPr>
                            <w:r>
                              <w:rPr>
                                <w:rFonts w:hint="eastAsia"/>
                              </w:rPr>
                              <w:t>②桩基工程</w:t>
                            </w:r>
                          </w:p>
                          <w:p w:rsidR="001D1137" w:rsidRDefault="001D1137" w:rsidP="001D1137">
                            <w:pPr>
                              <w:spacing w:line="280" w:lineRule="exact"/>
                            </w:pPr>
                            <w:r>
                              <w:rPr>
                                <w:rFonts w:hint="eastAsia"/>
                              </w:rPr>
                              <w:t>……</w:t>
                            </w:r>
                          </w:p>
                          <w:p w:rsidR="001D1137" w:rsidRDefault="001D1137" w:rsidP="001D1137">
                            <w:pPr>
                              <w:numPr>
                                <w:ilvl w:val="0"/>
                                <w:numId w:val="1"/>
                              </w:numPr>
                              <w:spacing w:line="280" w:lineRule="exact"/>
                            </w:pPr>
                            <w:r>
                              <w:rPr>
                                <w:rFonts w:hint="eastAsia"/>
                              </w:rPr>
                              <w:t>仿古建筑工程</w:t>
                            </w:r>
                          </w:p>
                          <w:p w:rsidR="001D1137" w:rsidRDefault="001D1137" w:rsidP="001D1137">
                            <w:pPr>
                              <w:spacing w:line="280" w:lineRule="exact"/>
                            </w:pPr>
                            <w:r>
                              <w:rPr>
                                <w:rFonts w:hint="eastAsia"/>
                              </w:rPr>
                              <w:t>3.</w:t>
                            </w:r>
                            <w:r>
                              <w:rPr>
                                <w:rFonts w:hint="eastAsia"/>
                              </w:rPr>
                              <w:t>通用安装工程</w:t>
                            </w:r>
                          </w:p>
                          <w:p w:rsidR="001D1137" w:rsidRDefault="001D1137" w:rsidP="001D1137">
                            <w:pPr>
                              <w:spacing w:line="280" w:lineRule="exact"/>
                            </w:pPr>
                            <w:r>
                              <w:rPr>
                                <w:rFonts w:hint="eastAsia"/>
                              </w:rPr>
                              <w:t>4.</w:t>
                            </w:r>
                            <w:r>
                              <w:rPr>
                                <w:rFonts w:hint="eastAsia"/>
                              </w:rPr>
                              <w:t>市政工程</w:t>
                            </w:r>
                          </w:p>
                          <w:p w:rsidR="001D1137" w:rsidRDefault="001D1137" w:rsidP="001D1137">
                            <w:pPr>
                              <w:spacing w:line="280" w:lineRule="exact"/>
                            </w:pPr>
                            <w:r>
                              <w:rPr>
                                <w:rFonts w:hint="eastAsia"/>
                              </w:rPr>
                              <w:t>5.</w:t>
                            </w:r>
                            <w:r>
                              <w:rPr>
                                <w:rFonts w:hint="eastAsia"/>
                              </w:rPr>
                              <w:t>园林绿化工程</w:t>
                            </w:r>
                          </w:p>
                          <w:p w:rsidR="001D1137" w:rsidRDefault="001D1137" w:rsidP="001D1137">
                            <w:pPr>
                              <w:spacing w:line="280" w:lineRule="exact"/>
                            </w:pPr>
                            <w:r>
                              <w:rPr>
                                <w:rFonts w:hint="eastAsia"/>
                              </w:rPr>
                              <w:t>6.</w:t>
                            </w:r>
                            <w:r>
                              <w:rPr>
                                <w:rFonts w:hint="eastAsia"/>
                              </w:rPr>
                              <w:t>矿山工程</w:t>
                            </w:r>
                          </w:p>
                          <w:p w:rsidR="001D1137" w:rsidRDefault="001D1137" w:rsidP="001D1137">
                            <w:pPr>
                              <w:spacing w:line="280" w:lineRule="exact"/>
                            </w:pPr>
                            <w:r>
                              <w:rPr>
                                <w:rFonts w:hint="eastAsia"/>
                              </w:rPr>
                              <w:t>7.</w:t>
                            </w:r>
                            <w:r>
                              <w:rPr>
                                <w:rFonts w:hint="eastAsia"/>
                              </w:rPr>
                              <w:t>构筑物工程</w:t>
                            </w:r>
                          </w:p>
                          <w:p w:rsidR="001D1137" w:rsidRDefault="001D1137" w:rsidP="001D1137">
                            <w:pPr>
                              <w:spacing w:line="280" w:lineRule="exact"/>
                            </w:pPr>
                            <w:r>
                              <w:rPr>
                                <w:rFonts w:hint="eastAsia"/>
                              </w:rPr>
                              <w:t>8.</w:t>
                            </w:r>
                            <w:r>
                              <w:rPr>
                                <w:rFonts w:hint="eastAsia"/>
                              </w:rPr>
                              <w:t>城市轨道交通工程</w:t>
                            </w:r>
                          </w:p>
                          <w:p w:rsidR="001D1137" w:rsidRDefault="001D1137" w:rsidP="001D1137">
                            <w:pPr>
                              <w:spacing w:line="280" w:lineRule="exact"/>
                            </w:pPr>
                            <w:r>
                              <w:rPr>
                                <w:rFonts w:hint="eastAsia"/>
                              </w:rPr>
                              <w:t>9.</w:t>
                            </w:r>
                            <w:r>
                              <w:rPr>
                                <w:rFonts w:hint="eastAsia"/>
                              </w:rPr>
                              <w:t>爆破工程</w:t>
                            </w:r>
                          </w:p>
                          <w:p w:rsidR="001D1137" w:rsidRDefault="001D1137" w:rsidP="001D1137">
                            <w:pPr>
                              <w:spacing w:line="280" w:lineRule="exact"/>
                            </w:pPr>
                            <w:r>
                              <w:rPr>
                                <w:rFonts w:hint="eastAsia"/>
                              </w:rPr>
                              <w:t>……</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54" o:spid="_x0000_s1048" type="#_x0000_t202" style="position:absolute;left:0;text-align:left;margin-left:188.6pt;margin-top:9.8pt;width:126.6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" filled="f" stroked="f">
                <v:path arrowok="t"/>
                <v:textbox>
                  <w:txbxContent>
                    <w:p w:rsidR="001D1137" w:rsidRDefault="001D1137" w:rsidP="001D1137">
                      <w:pPr>
                        <w:spacing w:line="280" w:lineRule="exact"/>
                      </w:pPr>
                      <w:r>
                        <w:rPr>
                          <w:rFonts w:hint="eastAsia"/>
                        </w:rPr>
                        <w:t>1.</w:t>
                      </w:r>
                      <w:r>
                        <w:rPr>
                          <w:rFonts w:hint="eastAsia"/>
                        </w:rPr>
                        <w:t>房屋建筑与装饰工程</w:t>
                      </w:r>
                    </w:p>
                    <w:p w:rsidR="001D1137" w:rsidRDefault="001D1137" w:rsidP="001D1137">
                      <w:pPr>
                        <w:spacing w:line="280" w:lineRule="exact"/>
                      </w:pPr>
                      <w:r>
                        <w:rPr>
                          <w:rFonts w:hint="eastAsia"/>
                        </w:rPr>
                        <w:t>①土石方工程</w:t>
                      </w:r>
                    </w:p>
                    <w:p w:rsidR="001D1137" w:rsidRDefault="001D1137" w:rsidP="001D1137">
                      <w:pPr>
                        <w:spacing w:line="280" w:lineRule="exact"/>
                      </w:pPr>
                      <w:r>
                        <w:rPr>
                          <w:rFonts w:hint="eastAsia"/>
                        </w:rPr>
                        <w:t>②桩基工程</w:t>
                      </w:r>
                    </w:p>
                    <w:p w:rsidR="001D1137" w:rsidRDefault="001D1137" w:rsidP="001D1137">
                      <w:pPr>
                        <w:spacing w:line="280" w:lineRule="exact"/>
                      </w:pPr>
                      <w:r>
                        <w:rPr>
                          <w:rFonts w:hint="eastAsia"/>
                        </w:rPr>
                        <w:t>……</w:t>
                      </w:r>
                    </w:p>
                    <w:p w:rsidR="001D1137" w:rsidRDefault="001D1137" w:rsidP="001D1137">
                      <w:pPr>
                        <w:numPr>
                          <w:ilvl w:val="0"/>
                          <w:numId w:val="1"/>
                        </w:numPr>
                        <w:spacing w:line="280" w:lineRule="exact"/>
                      </w:pPr>
                      <w:r>
                        <w:rPr>
                          <w:rFonts w:hint="eastAsia"/>
                        </w:rPr>
                        <w:t>仿古建筑工程</w:t>
                      </w:r>
                    </w:p>
                    <w:p w:rsidR="001D1137" w:rsidRDefault="001D1137" w:rsidP="001D1137">
                      <w:pPr>
                        <w:spacing w:line="280" w:lineRule="exact"/>
                      </w:pPr>
                      <w:r>
                        <w:rPr>
                          <w:rFonts w:hint="eastAsia"/>
                        </w:rPr>
                        <w:t>3.</w:t>
                      </w:r>
                      <w:r>
                        <w:rPr>
                          <w:rFonts w:hint="eastAsia"/>
                        </w:rPr>
                        <w:t>通用安装工程</w:t>
                      </w:r>
                    </w:p>
                    <w:p w:rsidR="001D1137" w:rsidRDefault="001D1137" w:rsidP="001D1137">
                      <w:pPr>
                        <w:spacing w:line="280" w:lineRule="exact"/>
                      </w:pPr>
                      <w:r>
                        <w:rPr>
                          <w:rFonts w:hint="eastAsia"/>
                        </w:rPr>
                        <w:t>4.</w:t>
                      </w:r>
                      <w:r>
                        <w:rPr>
                          <w:rFonts w:hint="eastAsia"/>
                        </w:rPr>
                        <w:t>市政工程</w:t>
                      </w:r>
                    </w:p>
                    <w:p w:rsidR="001D1137" w:rsidRDefault="001D1137" w:rsidP="001D1137">
                      <w:pPr>
                        <w:spacing w:line="280" w:lineRule="exact"/>
                      </w:pPr>
                      <w:r>
                        <w:rPr>
                          <w:rFonts w:hint="eastAsia"/>
                        </w:rPr>
                        <w:t>5.</w:t>
                      </w:r>
                      <w:r>
                        <w:rPr>
                          <w:rFonts w:hint="eastAsia"/>
                        </w:rPr>
                        <w:t>园林绿化工程</w:t>
                      </w:r>
                    </w:p>
                    <w:p w:rsidR="001D1137" w:rsidRDefault="001D1137" w:rsidP="001D1137">
                      <w:pPr>
                        <w:spacing w:line="280" w:lineRule="exact"/>
                      </w:pPr>
                      <w:r>
                        <w:rPr>
                          <w:rFonts w:hint="eastAsia"/>
                        </w:rPr>
                        <w:t>6.</w:t>
                      </w:r>
                      <w:r>
                        <w:rPr>
                          <w:rFonts w:hint="eastAsia"/>
                        </w:rPr>
                        <w:t>矿山工程</w:t>
                      </w:r>
                    </w:p>
                    <w:p w:rsidR="001D1137" w:rsidRDefault="001D1137" w:rsidP="001D1137">
                      <w:pPr>
                        <w:spacing w:line="280" w:lineRule="exact"/>
                      </w:pPr>
                      <w:r>
                        <w:rPr>
                          <w:rFonts w:hint="eastAsia"/>
                        </w:rPr>
                        <w:t>7.</w:t>
                      </w:r>
                      <w:r>
                        <w:rPr>
                          <w:rFonts w:hint="eastAsia"/>
                        </w:rPr>
                        <w:t>构筑物工程</w:t>
                      </w:r>
                    </w:p>
                    <w:p w:rsidR="001D1137" w:rsidRDefault="001D1137" w:rsidP="001D1137">
                      <w:pPr>
                        <w:spacing w:line="280" w:lineRule="exact"/>
                      </w:pPr>
                      <w:r>
                        <w:rPr>
                          <w:rFonts w:hint="eastAsia"/>
                        </w:rPr>
                        <w:t>8.</w:t>
                      </w:r>
                      <w:r>
                        <w:rPr>
                          <w:rFonts w:hint="eastAsia"/>
                        </w:rPr>
                        <w:t>城市轨道交通工程</w:t>
                      </w:r>
                    </w:p>
                    <w:p w:rsidR="001D1137" w:rsidRDefault="001D1137" w:rsidP="001D1137">
                      <w:pPr>
                        <w:spacing w:line="280" w:lineRule="exact"/>
                      </w:pPr>
                      <w:r>
                        <w:rPr>
                          <w:rFonts w:hint="eastAsia"/>
                        </w:rPr>
                        <w:t>9.</w:t>
                      </w:r>
                      <w:r>
                        <w:rPr>
                          <w:rFonts w:hint="eastAsia"/>
                        </w:rPr>
                        <w:t>爆破工程</w:t>
                      </w:r>
                    </w:p>
                    <w:p w:rsidR="001D1137" w:rsidRDefault="001D1137" w:rsidP="001D1137">
                      <w:pPr>
                        <w:spacing w:line="280" w:lineRule="exact"/>
                      </w:pPr>
                      <w:r>
                        <w:rPr>
                          <w:rFonts w:hint="eastAsia"/>
                        </w:rPr>
                        <w:t>……</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167005</wp:posOffset>
                </wp:positionV>
                <wp:extent cx="1181100" cy="295275"/>
                <wp:effectExtent l="0" t="0" r="0" b="9525"/>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95275"/>
                        </a:xfrm>
                        <a:prstGeom prst="rect">
                          <a:avLst/>
                        </a:prstGeom>
                        <a:noFill/>
                        <a:ln>
                          <a:noFill/>
                        </a:ln>
                      </wps:spPr>
                      <wps:txbx>
                        <w:txbxContent>
                          <w:p w:rsidR="001D1137" w:rsidRDefault="001D1137" w:rsidP="001D1137">
                            <w:r>
                              <w:rPr>
                                <w:rFonts w:hint="eastAsia"/>
                              </w:rPr>
                              <w:t>分部分项工程费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51" o:spid="_x0000_s1049" type="#_x0000_t202" style="position:absolute;left:0;text-align:left;margin-left:78pt;margin-top:13.15pt;width:93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" filled="f" stroked="f">
                <v:path arrowok="t"/>
                <v:textbox>
                  <w:txbxContent>
                    <w:p w:rsidR="001D1137" w:rsidRDefault="001D1137" w:rsidP="001D1137">
                      <w:r>
                        <w:rPr>
                          <w:rFonts w:hint="eastAsia"/>
                        </w:rPr>
                        <w:t>分部分项工程费</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2342515</wp:posOffset>
                </wp:positionH>
                <wp:positionV relativeFrom="paragraph">
                  <wp:posOffset>30480</wp:posOffset>
                </wp:positionV>
                <wp:extent cx="76200" cy="2207260"/>
                <wp:effectExtent l="0" t="0" r="19050" b="21590"/>
                <wp:wrapNone/>
                <wp:docPr id="55" name="左中括号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2207260"/>
                        </a:xfrm>
                        <a:prstGeom prst="leftBracket">
                          <a:avLst>
                            <a:gd name="adj" fmla="val 241388"/>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55" o:spid="_x0000_s1026" type="#_x0000_t85" style="position:absolute;left:0;text-align:left;margin-left:184.45pt;margin-top:2.4pt;width:6pt;height:1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"/>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165100</wp:posOffset>
                </wp:positionV>
                <wp:extent cx="285750" cy="3810"/>
                <wp:effectExtent l="0" t="0" r="19050" b="3429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 cy="38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5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pt" to="18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165100</wp:posOffset>
                </wp:positionV>
                <wp:extent cx="219075" cy="635"/>
                <wp:effectExtent l="0" t="0" r="28575" b="37465"/>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5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8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84455</wp:posOffset>
                </wp:positionV>
                <wp:extent cx="1559560" cy="4670425"/>
                <wp:effectExtent l="0" t="0" r="0" b="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9560" cy="4670425"/>
                        </a:xfrm>
                        <a:prstGeom prst="rect">
                          <a:avLst/>
                        </a:prstGeom>
                        <a:noFill/>
                        <a:ln>
                          <a:noFill/>
                        </a:ln>
                      </wps:spPr>
                      <wps:txbx>
                        <w:txbxContent>
                          <w:p w:rsidR="001D1137" w:rsidRDefault="001D1137" w:rsidP="001D1137"/>
                          <w:p w:rsidR="001D1137" w:rsidRDefault="001D1137" w:rsidP="001D1137"/>
                          <w:p w:rsidR="001D1137" w:rsidRDefault="001D1137" w:rsidP="001D1137">
                            <w:r>
                              <w:rPr>
                                <w:rFonts w:hint="eastAsia"/>
                              </w:rPr>
                              <w:t>1.</w:t>
                            </w:r>
                            <w:r>
                              <w:rPr>
                                <w:rFonts w:hint="eastAsia"/>
                              </w:rPr>
                              <w:t>人工费</w:t>
                            </w:r>
                          </w:p>
                          <w:p w:rsidR="001D1137" w:rsidRDefault="001D1137" w:rsidP="001D1137"/>
                          <w:p w:rsidR="001D1137" w:rsidRDefault="001D1137" w:rsidP="001D1137"/>
                          <w:p w:rsidR="001D1137" w:rsidRDefault="001D1137" w:rsidP="001D1137"/>
                          <w:p w:rsidR="001D1137" w:rsidRDefault="001D1137" w:rsidP="001D1137"/>
                          <w:p w:rsidR="001D1137" w:rsidRDefault="001D1137" w:rsidP="001D1137">
                            <w:r>
                              <w:rPr>
                                <w:rFonts w:hint="eastAsia"/>
                              </w:rPr>
                              <w:t>2.</w:t>
                            </w:r>
                            <w:r>
                              <w:rPr>
                                <w:rFonts w:hint="eastAsia"/>
                              </w:rPr>
                              <w:t>材料费</w:t>
                            </w:r>
                          </w:p>
                          <w:p w:rsidR="001D1137" w:rsidRDefault="001D1137" w:rsidP="001D1137"/>
                          <w:p w:rsidR="001D1137" w:rsidRDefault="001D1137" w:rsidP="001D1137"/>
                          <w:p w:rsidR="001D1137" w:rsidRDefault="001D1137" w:rsidP="001D1137"/>
                          <w:p w:rsidR="001D1137" w:rsidRDefault="001D1137" w:rsidP="001D1137"/>
                          <w:p w:rsidR="001D1137" w:rsidRDefault="001D1137" w:rsidP="001D1137">
                            <w:r>
                              <w:rPr>
                                <w:rFonts w:hint="eastAsia"/>
                              </w:rPr>
                              <w:t>3.</w:t>
                            </w:r>
                            <w:r>
                              <w:rPr>
                                <w:rFonts w:hint="eastAsia"/>
                              </w:rPr>
                              <w:t>施工机具使用费</w:t>
                            </w:r>
                          </w:p>
                          <w:p w:rsidR="001D1137" w:rsidRDefault="001D1137" w:rsidP="001D1137"/>
                          <w:p w:rsidR="001D1137" w:rsidRDefault="001D1137" w:rsidP="001D1137"/>
                          <w:p w:rsidR="001D1137" w:rsidRDefault="001D1137" w:rsidP="001D1137"/>
                          <w:p w:rsidR="001D1137" w:rsidRDefault="001D1137" w:rsidP="001D1137"/>
                          <w:p w:rsidR="001D1137" w:rsidRDefault="001D1137" w:rsidP="001D1137">
                            <w:r>
                              <w:rPr>
                                <w:rFonts w:hint="eastAsia"/>
                              </w:rPr>
                              <w:t>4.</w:t>
                            </w:r>
                            <w:r>
                              <w:rPr>
                                <w:rFonts w:hint="eastAsia"/>
                              </w:rPr>
                              <w:t>企业管理费</w:t>
                            </w:r>
                          </w:p>
                          <w:p w:rsidR="001D1137" w:rsidRDefault="001D1137" w:rsidP="001D1137"/>
                          <w:p w:rsidR="001D1137" w:rsidRDefault="001D1137" w:rsidP="001D1137"/>
                          <w:p w:rsidR="001D1137" w:rsidRDefault="001D1137" w:rsidP="001D1137"/>
                          <w:p w:rsidR="001D1137" w:rsidRDefault="001D1137" w:rsidP="001D1137"/>
                          <w:p w:rsidR="001D1137" w:rsidRDefault="001D1137" w:rsidP="001D1137">
                            <w:r>
                              <w:rPr>
                                <w:rFonts w:hint="eastAsia"/>
                              </w:rPr>
                              <w:t>5.</w:t>
                            </w:r>
                            <w:r>
                              <w:rPr>
                                <w:rFonts w:hint="eastAsia"/>
                              </w:rPr>
                              <w:t>利润</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60" o:spid="_x0000_s1050" type="#_x0000_t202" style="position:absolute;left:0;text-align:left;margin-left:343.65pt;margin-top:6.65pt;width:122.8pt;height:3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" filled="f" stroked="f">
                <v:path arrowok="t"/>
                <v:textbox>
                  <w:txbxContent>
                    <w:p w:rsidR="001D1137" w:rsidRDefault="001D1137" w:rsidP="001D1137"/>
                    <w:p w:rsidR="001D1137" w:rsidRDefault="001D1137" w:rsidP="001D1137"/>
                    <w:p w:rsidR="001D1137" w:rsidRDefault="001D1137" w:rsidP="001D1137">
                      <w:r>
                        <w:rPr>
                          <w:rFonts w:hint="eastAsia"/>
                        </w:rPr>
                        <w:t>1.</w:t>
                      </w:r>
                      <w:r>
                        <w:rPr>
                          <w:rFonts w:hint="eastAsia"/>
                        </w:rPr>
                        <w:t>人工费</w:t>
                      </w:r>
                    </w:p>
                    <w:p w:rsidR="001D1137" w:rsidRDefault="001D1137" w:rsidP="001D1137"/>
                    <w:p w:rsidR="001D1137" w:rsidRDefault="001D1137" w:rsidP="001D1137"/>
                    <w:p w:rsidR="001D1137" w:rsidRDefault="001D1137" w:rsidP="001D1137"/>
                    <w:p w:rsidR="001D1137" w:rsidRDefault="001D1137" w:rsidP="001D1137"/>
                    <w:p w:rsidR="001D1137" w:rsidRDefault="001D1137" w:rsidP="001D1137">
                      <w:r>
                        <w:rPr>
                          <w:rFonts w:hint="eastAsia"/>
                        </w:rPr>
                        <w:t>2.</w:t>
                      </w:r>
                      <w:r>
                        <w:rPr>
                          <w:rFonts w:hint="eastAsia"/>
                        </w:rPr>
                        <w:t>材料费</w:t>
                      </w:r>
                    </w:p>
                    <w:p w:rsidR="001D1137" w:rsidRDefault="001D1137" w:rsidP="001D1137"/>
                    <w:p w:rsidR="001D1137" w:rsidRDefault="001D1137" w:rsidP="001D1137"/>
                    <w:p w:rsidR="001D1137" w:rsidRDefault="001D1137" w:rsidP="001D1137"/>
                    <w:p w:rsidR="001D1137" w:rsidRDefault="001D1137" w:rsidP="001D1137"/>
                    <w:p w:rsidR="001D1137" w:rsidRDefault="001D1137" w:rsidP="001D1137">
                      <w:r>
                        <w:rPr>
                          <w:rFonts w:hint="eastAsia"/>
                        </w:rPr>
                        <w:t>3.</w:t>
                      </w:r>
                      <w:r>
                        <w:rPr>
                          <w:rFonts w:hint="eastAsia"/>
                        </w:rPr>
                        <w:t>施工机具使用费</w:t>
                      </w:r>
                    </w:p>
                    <w:p w:rsidR="001D1137" w:rsidRDefault="001D1137" w:rsidP="001D1137"/>
                    <w:p w:rsidR="001D1137" w:rsidRDefault="001D1137" w:rsidP="001D1137"/>
                    <w:p w:rsidR="001D1137" w:rsidRDefault="001D1137" w:rsidP="001D1137"/>
                    <w:p w:rsidR="001D1137" w:rsidRDefault="001D1137" w:rsidP="001D1137"/>
                    <w:p w:rsidR="001D1137" w:rsidRDefault="001D1137" w:rsidP="001D1137">
                      <w:r>
                        <w:rPr>
                          <w:rFonts w:hint="eastAsia"/>
                        </w:rPr>
                        <w:t>4.</w:t>
                      </w:r>
                      <w:r>
                        <w:rPr>
                          <w:rFonts w:hint="eastAsia"/>
                        </w:rPr>
                        <w:t>企业管理费</w:t>
                      </w:r>
                    </w:p>
                    <w:p w:rsidR="001D1137" w:rsidRDefault="001D1137" w:rsidP="001D1137"/>
                    <w:p w:rsidR="001D1137" w:rsidRDefault="001D1137" w:rsidP="001D1137"/>
                    <w:p w:rsidR="001D1137" w:rsidRDefault="001D1137" w:rsidP="001D1137"/>
                    <w:p w:rsidR="001D1137" w:rsidRDefault="001D1137" w:rsidP="001D1137"/>
                    <w:p w:rsidR="001D1137" w:rsidRDefault="001D1137" w:rsidP="001D1137">
                      <w:r>
                        <w:rPr>
                          <w:rFonts w:hint="eastAsia"/>
                        </w:rPr>
                        <w:t>5.</w:t>
                      </w:r>
                      <w:r>
                        <w:rPr>
                          <w:rFonts w:hint="eastAsia"/>
                        </w:rPr>
                        <w:t>利润</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475615</wp:posOffset>
                </wp:positionH>
                <wp:positionV relativeFrom="paragraph">
                  <wp:posOffset>193675</wp:posOffset>
                </wp:positionV>
                <wp:extent cx="237490" cy="6471920"/>
                <wp:effectExtent l="0" t="0" r="10160" b="24130"/>
                <wp:wrapNone/>
                <wp:docPr id="59" name="左中括号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6471920"/>
                        </a:xfrm>
                        <a:prstGeom prst="leftBracket">
                          <a:avLst>
                            <a:gd name="adj" fmla="val 227094"/>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59" o:spid="_x0000_s1026" type="#_x0000_t85" style="position:absolute;left:0;text-align:left;margin-left:37.45pt;margin-top:15.25pt;width:18.7pt;height:50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"/>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4355465</wp:posOffset>
                </wp:positionH>
                <wp:positionV relativeFrom="paragraph">
                  <wp:posOffset>0</wp:posOffset>
                </wp:positionV>
                <wp:extent cx="123825" cy="4457700"/>
                <wp:effectExtent l="0" t="0" r="28575" b="19050"/>
                <wp:wrapNone/>
                <wp:docPr id="61" name="左中括号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457700"/>
                        </a:xfrm>
                        <a:prstGeom prst="leftBracket">
                          <a:avLst>
                            <a:gd name="adj" fmla="val 300000"/>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61" o:spid="_x0000_s1026" type="#_x0000_t85" style="position:absolute;left:0;text-align:left;margin-left:342.95pt;margin-top:0;width:9.75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"/>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3951605</wp:posOffset>
                </wp:positionH>
                <wp:positionV relativeFrom="paragraph">
                  <wp:posOffset>75565</wp:posOffset>
                </wp:positionV>
                <wp:extent cx="390525" cy="635"/>
                <wp:effectExtent l="0" t="0" r="9525" b="37465"/>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5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5pt,5.95pt" to="34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">
                <o:lock v:ext="edit" shapetype="f"/>
              </v:line>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99060</wp:posOffset>
                </wp:positionV>
                <wp:extent cx="1796415" cy="1926590"/>
                <wp:effectExtent l="0" t="0" r="0" b="0"/>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6415" cy="1926590"/>
                        </a:xfrm>
                        <a:prstGeom prst="rect">
                          <a:avLst/>
                        </a:prstGeom>
                        <a:noFill/>
                        <a:ln>
                          <a:noFill/>
                        </a:ln>
                      </wps:spPr>
                      <wps:txbx>
                        <w:txbxContent>
                          <w:p w:rsidR="001D1137" w:rsidRDefault="001D1137" w:rsidP="001D1137">
                            <w:pPr>
                              <w:spacing w:line="280" w:lineRule="exact"/>
                            </w:pPr>
                            <w:r>
                              <w:rPr>
                                <w:rFonts w:hint="eastAsia"/>
                              </w:rPr>
                              <w:t>1</w:t>
                            </w:r>
                            <w:r>
                              <w:rPr>
                                <w:rFonts w:hint="eastAsia"/>
                              </w:rPr>
                              <w:t>．安全文明施工费</w:t>
                            </w:r>
                          </w:p>
                          <w:p w:rsidR="001D1137" w:rsidRDefault="001D1137" w:rsidP="001D1137">
                            <w:pPr>
                              <w:spacing w:line="280" w:lineRule="exact"/>
                            </w:pPr>
                            <w:r>
                              <w:rPr>
                                <w:rFonts w:hint="eastAsia"/>
                              </w:rPr>
                              <w:t>2</w:t>
                            </w:r>
                            <w:r>
                              <w:rPr>
                                <w:rFonts w:hint="eastAsia"/>
                              </w:rPr>
                              <w:t>．夜间施工增加费</w:t>
                            </w:r>
                          </w:p>
                          <w:p w:rsidR="001D1137" w:rsidRDefault="001D1137" w:rsidP="001D1137">
                            <w:pPr>
                              <w:spacing w:line="280" w:lineRule="exact"/>
                            </w:pPr>
                            <w:r>
                              <w:rPr>
                                <w:rFonts w:hint="eastAsia"/>
                              </w:rPr>
                              <w:t>3</w:t>
                            </w:r>
                            <w:r>
                              <w:rPr>
                                <w:rFonts w:hint="eastAsia"/>
                              </w:rPr>
                              <w:t>．二次搬运费</w:t>
                            </w:r>
                          </w:p>
                          <w:p w:rsidR="001D1137" w:rsidRDefault="001D1137" w:rsidP="001D1137">
                            <w:pPr>
                              <w:spacing w:line="280" w:lineRule="exact"/>
                            </w:pPr>
                            <w:r>
                              <w:rPr>
                                <w:rFonts w:hint="eastAsia"/>
                              </w:rPr>
                              <w:t>4</w:t>
                            </w:r>
                            <w:r>
                              <w:rPr>
                                <w:rFonts w:hint="eastAsia"/>
                              </w:rPr>
                              <w:t>．冬雨季施工增加费</w:t>
                            </w:r>
                          </w:p>
                          <w:p w:rsidR="001D1137" w:rsidRDefault="001D1137" w:rsidP="001D1137">
                            <w:pPr>
                              <w:spacing w:line="280" w:lineRule="exact"/>
                            </w:pPr>
                            <w:r>
                              <w:rPr>
                                <w:rFonts w:hint="eastAsia"/>
                              </w:rPr>
                              <w:t>5</w:t>
                            </w:r>
                            <w:r>
                              <w:rPr>
                                <w:rFonts w:hint="eastAsia"/>
                              </w:rPr>
                              <w:t>．已完工程及设备保护费</w:t>
                            </w:r>
                          </w:p>
                          <w:p w:rsidR="001D1137" w:rsidRDefault="001D1137" w:rsidP="001D1137">
                            <w:pPr>
                              <w:spacing w:line="280" w:lineRule="exact"/>
                            </w:pPr>
                            <w:r>
                              <w:rPr>
                                <w:rFonts w:hint="eastAsia"/>
                              </w:rPr>
                              <w:t>6</w:t>
                            </w:r>
                            <w:r>
                              <w:rPr>
                                <w:rFonts w:hint="eastAsia"/>
                              </w:rPr>
                              <w:t>．工程定位复测费</w:t>
                            </w:r>
                          </w:p>
                          <w:p w:rsidR="001D1137" w:rsidRDefault="001D1137" w:rsidP="001D1137">
                            <w:pPr>
                              <w:spacing w:line="280" w:lineRule="exact"/>
                            </w:pPr>
                            <w:r>
                              <w:rPr>
                                <w:rFonts w:hint="eastAsia"/>
                              </w:rPr>
                              <w:t>7</w:t>
                            </w:r>
                            <w:r>
                              <w:rPr>
                                <w:rFonts w:hint="eastAsia"/>
                              </w:rPr>
                              <w:t>．特殊地区施工增加费</w:t>
                            </w:r>
                          </w:p>
                          <w:p w:rsidR="001D1137" w:rsidRDefault="001D1137" w:rsidP="001D1137">
                            <w:pPr>
                              <w:spacing w:line="280" w:lineRule="exact"/>
                            </w:pPr>
                            <w:r>
                              <w:rPr>
                                <w:rFonts w:hint="eastAsia"/>
                              </w:rPr>
                              <w:t>8</w:t>
                            </w:r>
                            <w:r>
                              <w:rPr>
                                <w:rFonts w:hint="eastAsia"/>
                              </w:rPr>
                              <w:t>．大型机械进出场及</w:t>
                            </w:r>
                            <w:proofErr w:type="gramStart"/>
                            <w:r>
                              <w:rPr>
                                <w:rFonts w:hint="eastAsia"/>
                              </w:rPr>
                              <w:t>安拆费</w:t>
                            </w:r>
                            <w:proofErr w:type="gramEnd"/>
                          </w:p>
                          <w:p w:rsidR="001D1137" w:rsidRDefault="001D1137" w:rsidP="001D1137">
                            <w:pPr>
                              <w:spacing w:line="280" w:lineRule="exact"/>
                            </w:pPr>
                            <w:r>
                              <w:rPr>
                                <w:rFonts w:hint="eastAsia"/>
                              </w:rPr>
                              <w:t>9</w:t>
                            </w:r>
                            <w:r>
                              <w:rPr>
                                <w:rFonts w:hint="eastAsia"/>
                              </w:rPr>
                              <w:t>．脚手架工程费</w:t>
                            </w:r>
                          </w:p>
                          <w:p w:rsidR="001D1137" w:rsidRDefault="001D1137" w:rsidP="001D1137">
                            <w:pPr>
                              <w:spacing w:line="280" w:lineRule="exact"/>
                            </w:pPr>
                            <w:r>
                              <w:rPr>
                                <w:rFonts w:hint="eastAsia"/>
                              </w:rPr>
                              <w:t>……</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62" o:spid="_x0000_s1051" type="#_x0000_t202" style="position:absolute;left:0;text-align:left;margin-left:189pt;margin-top:7.8pt;width:141.45pt;height:1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" filled="f" stroked="f">
                <v:path arrowok="t"/>
                <v:textbox>
                  <w:txbxContent>
                    <w:p w:rsidR="001D1137" w:rsidRDefault="001D1137" w:rsidP="001D1137">
                      <w:pPr>
                        <w:spacing w:line="280" w:lineRule="exact"/>
                      </w:pPr>
                      <w:r>
                        <w:rPr>
                          <w:rFonts w:hint="eastAsia"/>
                        </w:rPr>
                        <w:t>1</w:t>
                      </w:r>
                      <w:r>
                        <w:rPr>
                          <w:rFonts w:hint="eastAsia"/>
                        </w:rPr>
                        <w:t>．安全文明施工费</w:t>
                      </w:r>
                    </w:p>
                    <w:p w:rsidR="001D1137" w:rsidRDefault="001D1137" w:rsidP="001D1137">
                      <w:pPr>
                        <w:spacing w:line="280" w:lineRule="exact"/>
                      </w:pPr>
                      <w:r>
                        <w:rPr>
                          <w:rFonts w:hint="eastAsia"/>
                        </w:rPr>
                        <w:t>2</w:t>
                      </w:r>
                      <w:r>
                        <w:rPr>
                          <w:rFonts w:hint="eastAsia"/>
                        </w:rPr>
                        <w:t>．夜间施工增加费</w:t>
                      </w:r>
                    </w:p>
                    <w:p w:rsidR="001D1137" w:rsidRDefault="001D1137" w:rsidP="001D1137">
                      <w:pPr>
                        <w:spacing w:line="280" w:lineRule="exact"/>
                      </w:pPr>
                      <w:r>
                        <w:rPr>
                          <w:rFonts w:hint="eastAsia"/>
                        </w:rPr>
                        <w:t>3</w:t>
                      </w:r>
                      <w:r>
                        <w:rPr>
                          <w:rFonts w:hint="eastAsia"/>
                        </w:rPr>
                        <w:t>．二次搬运费</w:t>
                      </w:r>
                    </w:p>
                    <w:p w:rsidR="001D1137" w:rsidRDefault="001D1137" w:rsidP="001D1137">
                      <w:pPr>
                        <w:spacing w:line="280" w:lineRule="exact"/>
                      </w:pPr>
                      <w:r>
                        <w:rPr>
                          <w:rFonts w:hint="eastAsia"/>
                        </w:rPr>
                        <w:t>4</w:t>
                      </w:r>
                      <w:r>
                        <w:rPr>
                          <w:rFonts w:hint="eastAsia"/>
                        </w:rPr>
                        <w:t>．冬雨季施工增加费</w:t>
                      </w:r>
                    </w:p>
                    <w:p w:rsidR="001D1137" w:rsidRDefault="001D1137" w:rsidP="001D1137">
                      <w:pPr>
                        <w:spacing w:line="280" w:lineRule="exact"/>
                      </w:pPr>
                      <w:r>
                        <w:rPr>
                          <w:rFonts w:hint="eastAsia"/>
                        </w:rPr>
                        <w:t>5</w:t>
                      </w:r>
                      <w:r>
                        <w:rPr>
                          <w:rFonts w:hint="eastAsia"/>
                        </w:rPr>
                        <w:t>．已完工程及设备保护费</w:t>
                      </w:r>
                    </w:p>
                    <w:p w:rsidR="001D1137" w:rsidRDefault="001D1137" w:rsidP="001D1137">
                      <w:pPr>
                        <w:spacing w:line="280" w:lineRule="exact"/>
                      </w:pPr>
                      <w:r>
                        <w:rPr>
                          <w:rFonts w:hint="eastAsia"/>
                        </w:rPr>
                        <w:t>6</w:t>
                      </w:r>
                      <w:r>
                        <w:rPr>
                          <w:rFonts w:hint="eastAsia"/>
                        </w:rPr>
                        <w:t>．工程定位复测费</w:t>
                      </w:r>
                    </w:p>
                    <w:p w:rsidR="001D1137" w:rsidRDefault="001D1137" w:rsidP="001D1137">
                      <w:pPr>
                        <w:spacing w:line="280" w:lineRule="exact"/>
                      </w:pPr>
                      <w:r>
                        <w:rPr>
                          <w:rFonts w:hint="eastAsia"/>
                        </w:rPr>
                        <w:t>7</w:t>
                      </w:r>
                      <w:r>
                        <w:rPr>
                          <w:rFonts w:hint="eastAsia"/>
                        </w:rPr>
                        <w:t>．特殊地区施工增加费</w:t>
                      </w:r>
                    </w:p>
                    <w:p w:rsidR="001D1137" w:rsidRDefault="001D1137" w:rsidP="001D1137">
                      <w:pPr>
                        <w:spacing w:line="280" w:lineRule="exact"/>
                      </w:pPr>
                      <w:r>
                        <w:rPr>
                          <w:rFonts w:hint="eastAsia"/>
                        </w:rPr>
                        <w:t>8</w:t>
                      </w:r>
                      <w:r>
                        <w:rPr>
                          <w:rFonts w:hint="eastAsia"/>
                        </w:rPr>
                        <w:t>．大型机械进出场及</w:t>
                      </w:r>
                      <w:proofErr w:type="gramStart"/>
                      <w:r>
                        <w:rPr>
                          <w:rFonts w:hint="eastAsia"/>
                        </w:rPr>
                        <w:t>安拆费</w:t>
                      </w:r>
                      <w:proofErr w:type="gramEnd"/>
                    </w:p>
                    <w:p w:rsidR="001D1137" w:rsidRDefault="001D1137" w:rsidP="001D1137">
                      <w:pPr>
                        <w:spacing w:line="280" w:lineRule="exact"/>
                      </w:pPr>
                      <w:r>
                        <w:rPr>
                          <w:rFonts w:hint="eastAsia"/>
                        </w:rPr>
                        <w:t>9</w:t>
                      </w:r>
                      <w:r>
                        <w:rPr>
                          <w:rFonts w:hint="eastAsia"/>
                        </w:rPr>
                        <w:t>．脚手架工程费</w:t>
                      </w:r>
                    </w:p>
                    <w:p w:rsidR="001D1137" w:rsidRDefault="001D1137" w:rsidP="001D1137">
                      <w:pPr>
                        <w:spacing w:line="280" w:lineRule="exact"/>
                      </w:pPr>
                      <w:r>
                        <w:rPr>
                          <w:rFonts w:hint="eastAsia"/>
                        </w:rPr>
                        <w:t>……</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0</wp:posOffset>
                </wp:positionV>
                <wp:extent cx="114300" cy="1684020"/>
                <wp:effectExtent l="0" t="0" r="19050" b="11430"/>
                <wp:wrapNone/>
                <wp:docPr id="37" name="左中括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684020"/>
                        </a:xfrm>
                        <a:prstGeom prst="leftBracket">
                          <a:avLst>
                            <a:gd name="adj" fmla="val 122777"/>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37" o:spid="_x0000_s1026" type="#_x0000_t85" style="position:absolute;left:0;text-align:left;margin-left:180pt;margin-top:0;width:9pt;height:1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"/>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3951605</wp:posOffset>
                </wp:positionH>
                <wp:positionV relativeFrom="paragraph">
                  <wp:posOffset>1270</wp:posOffset>
                </wp:positionV>
                <wp:extent cx="390525" cy="635"/>
                <wp:effectExtent l="0" t="0" r="9525" b="3746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5pt,.1pt" to="34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904875</wp:posOffset>
                </wp:positionH>
                <wp:positionV relativeFrom="paragraph">
                  <wp:posOffset>146050</wp:posOffset>
                </wp:positionV>
                <wp:extent cx="932815" cy="295275"/>
                <wp:effectExtent l="0" t="0" r="0" b="9525"/>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815" cy="295275"/>
                        </a:xfrm>
                        <a:prstGeom prst="rect">
                          <a:avLst/>
                        </a:prstGeom>
                        <a:noFill/>
                        <a:ln>
                          <a:noFill/>
                        </a:ln>
                      </wps:spPr>
                      <wps:txbx>
                        <w:txbxContent>
                          <w:p w:rsidR="001D1137" w:rsidRDefault="001D1137" w:rsidP="001D1137">
                            <w:r>
                              <w:rPr>
                                <w:rFonts w:hint="eastAsia"/>
                              </w:rPr>
                              <w:t>措施项目费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34" o:spid="_x0000_s1052" type="#_x0000_t202" style="position:absolute;left:0;text-align:left;margin-left:71.25pt;margin-top:11.5pt;width:73.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" filled="f" stroked="f">
                <v:path arrowok="t"/>
                <v:textbox>
                  <w:txbxContent>
                    <w:p w:rsidR="001D1137" w:rsidRDefault="001D1137" w:rsidP="001D1137">
                      <w:r>
                        <w:rPr>
                          <w:rFonts w:hint="eastAsia"/>
                        </w:rPr>
                        <w:t>措施项目费</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ragraph">
                  <wp:posOffset>181610</wp:posOffset>
                </wp:positionV>
                <wp:extent cx="371475" cy="1560195"/>
                <wp:effectExtent l="0" t="0" r="0" b="1905"/>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1560195"/>
                        </a:xfrm>
                        <a:prstGeom prst="rect">
                          <a:avLst/>
                        </a:prstGeom>
                        <a:noFill/>
                        <a:ln>
                          <a:noFill/>
                        </a:ln>
                      </wps:spPr>
                      <wps:txbx>
                        <w:txbxContent>
                          <w:p w:rsidR="001D1137" w:rsidRDefault="001D1137" w:rsidP="001D1137">
                            <w:r>
                              <w:rPr>
                                <w:rFonts w:hint="eastAsia"/>
                              </w:rPr>
                              <w:t>建</w:t>
                            </w:r>
                            <w:r>
                              <w:rPr>
                                <w:rFonts w:hint="eastAsia"/>
                              </w:rPr>
                              <w:t xml:space="preserve"> </w:t>
                            </w:r>
                            <w:r>
                              <w:rPr>
                                <w:rFonts w:hint="eastAsia"/>
                              </w:rPr>
                              <w:t>筑</w:t>
                            </w:r>
                            <w:r>
                              <w:rPr>
                                <w:rFonts w:hint="eastAsia"/>
                              </w:rPr>
                              <w:t xml:space="preserve"> </w:t>
                            </w:r>
                            <w:r>
                              <w:rPr>
                                <w:rFonts w:hint="eastAsia"/>
                              </w:rPr>
                              <w:t>安</w:t>
                            </w:r>
                            <w:r>
                              <w:rPr>
                                <w:rFonts w:hint="eastAsia"/>
                              </w:rPr>
                              <w:t xml:space="preserve"> </w:t>
                            </w:r>
                            <w:r>
                              <w:rPr>
                                <w:rFonts w:hint="eastAsia"/>
                              </w:rPr>
                              <w:t>装</w:t>
                            </w:r>
                            <w:r>
                              <w:rPr>
                                <w:rFonts w:hint="eastAsia"/>
                              </w:rPr>
                              <w:t xml:space="preserve"> </w:t>
                            </w:r>
                            <w:r>
                              <w:rPr>
                                <w:rFonts w:hint="eastAsia"/>
                              </w:rPr>
                              <w:t>工</w:t>
                            </w:r>
                            <w:r>
                              <w:rPr>
                                <w:rFonts w:hint="eastAsia"/>
                              </w:rPr>
                              <w:t xml:space="preserve"> </w:t>
                            </w:r>
                            <w:r>
                              <w:rPr>
                                <w:rFonts w:hint="eastAsia"/>
                              </w:rPr>
                              <w:t>程</w:t>
                            </w:r>
                            <w:r>
                              <w:rPr>
                                <w:rFonts w:hint="eastAsia"/>
                              </w:rPr>
                              <w:t xml:space="preserve"> </w:t>
                            </w:r>
                            <w:r>
                              <w:rPr>
                                <w:rFonts w:hint="eastAsia"/>
                              </w:rPr>
                              <w:t>费</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35" o:spid="_x0000_s1053" type="#_x0000_t202" style="position:absolute;left:0;text-align:left;margin-left:-14.2pt;margin-top:14.3pt;width:29.25pt;height:1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" filled="f" stroked="f">
                <v:path arrowok="t"/>
                <v:textbox style="layout-flow:vertical-ideographic">
                  <w:txbxContent>
                    <w:p w:rsidR="001D1137" w:rsidRDefault="001D1137" w:rsidP="001D1137">
                      <w:r>
                        <w:rPr>
                          <w:rFonts w:hint="eastAsia"/>
                        </w:rPr>
                        <w:t>建</w:t>
                      </w:r>
                      <w:r>
                        <w:rPr>
                          <w:rFonts w:hint="eastAsia"/>
                        </w:rPr>
                        <w:t xml:space="preserve"> </w:t>
                      </w:r>
                      <w:r>
                        <w:rPr>
                          <w:rFonts w:hint="eastAsia"/>
                        </w:rPr>
                        <w:t>筑</w:t>
                      </w:r>
                      <w:r>
                        <w:rPr>
                          <w:rFonts w:hint="eastAsia"/>
                        </w:rPr>
                        <w:t xml:space="preserve"> </w:t>
                      </w:r>
                      <w:r>
                        <w:rPr>
                          <w:rFonts w:hint="eastAsia"/>
                        </w:rPr>
                        <w:t>安</w:t>
                      </w:r>
                      <w:r>
                        <w:rPr>
                          <w:rFonts w:hint="eastAsia"/>
                        </w:rPr>
                        <w:t xml:space="preserve"> </w:t>
                      </w:r>
                      <w:r>
                        <w:rPr>
                          <w:rFonts w:hint="eastAsia"/>
                        </w:rPr>
                        <w:t>装</w:t>
                      </w:r>
                      <w:r>
                        <w:rPr>
                          <w:rFonts w:hint="eastAsia"/>
                        </w:rPr>
                        <w:t xml:space="preserve"> </w:t>
                      </w:r>
                      <w:r>
                        <w:rPr>
                          <w:rFonts w:hint="eastAsia"/>
                        </w:rPr>
                        <w:t>工</w:t>
                      </w:r>
                      <w:r>
                        <w:rPr>
                          <w:rFonts w:hint="eastAsia"/>
                        </w:rPr>
                        <w:t xml:space="preserve"> </w:t>
                      </w:r>
                      <w:r>
                        <w:rPr>
                          <w:rFonts w:hint="eastAsia"/>
                        </w:rPr>
                        <w:t>程</w:t>
                      </w:r>
                      <w:r>
                        <w:rPr>
                          <w:rFonts w:hint="eastAsia"/>
                        </w:rPr>
                        <w:t xml:space="preserve"> </w:t>
                      </w:r>
                      <w:r>
                        <w:rPr>
                          <w:rFonts w:hint="eastAsia"/>
                        </w:rPr>
                        <w:t>费</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4294967295" distB="4294967295" distL="114300" distR="114300" simplePos="0" relativeHeight="251658240" behindDoc="0" locked="0" layoutInCell="1" allowOverlap="1">
                <wp:simplePos x="0" y="0"/>
                <wp:positionH relativeFrom="column">
                  <wp:posOffset>1714500</wp:posOffset>
                </wp:positionH>
                <wp:positionV relativeFrom="paragraph">
                  <wp:posOffset>66039</wp:posOffset>
                </wp:positionV>
                <wp:extent cx="571500" cy="0"/>
                <wp:effectExtent l="0" t="0" r="19050" b="1905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3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2pt" to="18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646430</wp:posOffset>
                </wp:positionH>
                <wp:positionV relativeFrom="paragraph">
                  <wp:posOffset>66040</wp:posOffset>
                </wp:positionV>
                <wp:extent cx="323850" cy="635"/>
                <wp:effectExtent l="0" t="0" r="19050" b="3746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5.2pt" to="76.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">
                <o:lock v:ext="edit" shapetype="f"/>
              </v:line>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99060</wp:posOffset>
                </wp:positionV>
                <wp:extent cx="114300" cy="594360"/>
                <wp:effectExtent l="0" t="0" r="19050" b="15240"/>
                <wp:wrapNone/>
                <wp:docPr id="75" name="左中括号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594360"/>
                        </a:xfrm>
                        <a:prstGeom prst="leftBracket">
                          <a:avLst>
                            <a:gd name="adj" fmla="val 43333"/>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75" o:spid="_x0000_s1026" type="#_x0000_t85" style="position:absolute;left:0;text-align:left;margin-left:189pt;margin-top:7.8pt;width:9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"/>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0</wp:posOffset>
                </wp:positionV>
                <wp:extent cx="1949450" cy="891540"/>
                <wp:effectExtent l="0" t="0" r="0" b="381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0" cy="891540"/>
                        </a:xfrm>
                        <a:prstGeom prst="rect">
                          <a:avLst/>
                        </a:prstGeom>
                        <a:noFill/>
                        <a:ln>
                          <a:noFill/>
                        </a:ln>
                      </wps:spPr>
                      <wps:txbx>
                        <w:txbxContent>
                          <w:p w:rsidR="001D1137" w:rsidRDefault="001D1137" w:rsidP="001D1137">
                            <w:pPr>
                              <w:spacing w:line="280" w:lineRule="exact"/>
                            </w:pPr>
                            <w:r>
                              <w:rPr>
                                <w:rFonts w:hint="eastAsia"/>
                              </w:rPr>
                              <w:t>1.</w:t>
                            </w:r>
                            <w:r>
                              <w:rPr>
                                <w:rFonts w:hint="eastAsia"/>
                              </w:rPr>
                              <w:t>暂列金额</w:t>
                            </w:r>
                          </w:p>
                          <w:p w:rsidR="001D1137" w:rsidRDefault="001D1137" w:rsidP="001D1137">
                            <w:pPr>
                              <w:spacing w:line="280" w:lineRule="exact"/>
                            </w:pPr>
                            <w:r>
                              <w:rPr>
                                <w:rFonts w:hint="eastAsia"/>
                              </w:rPr>
                              <w:t>2.</w:t>
                            </w:r>
                            <w:r>
                              <w:rPr>
                                <w:rFonts w:hint="eastAsia"/>
                              </w:rPr>
                              <w:t>计日工</w:t>
                            </w:r>
                          </w:p>
                          <w:p w:rsidR="001D1137" w:rsidRDefault="001D1137" w:rsidP="001D1137">
                            <w:pPr>
                              <w:spacing w:line="280" w:lineRule="exact"/>
                            </w:pPr>
                            <w:r>
                              <w:rPr>
                                <w:rFonts w:hint="eastAsia"/>
                              </w:rPr>
                              <w:t>3.</w:t>
                            </w:r>
                            <w:r>
                              <w:rPr>
                                <w:rFonts w:hint="eastAsia"/>
                              </w:rPr>
                              <w:t>总承包服务费</w:t>
                            </w:r>
                          </w:p>
                          <w:p w:rsidR="001D1137" w:rsidRDefault="001D1137" w:rsidP="001D1137">
                            <w:pPr>
                              <w:spacing w:line="280" w:lineRule="exact"/>
                            </w:pPr>
                            <w:r>
                              <w:rPr>
                                <w:rFonts w:hint="eastAsia"/>
                              </w:rPr>
                              <w:t>……</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6" o:spid="_x0000_s1054" type="#_x0000_t202" style="position:absolute;left:0;text-align:left;margin-left:198pt;margin-top:0;width:153.5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" filled="f" stroked="f">
                <v:path arrowok="t"/>
                <v:textbox>
                  <w:txbxContent>
                    <w:p w:rsidR="001D1137" w:rsidRDefault="001D1137" w:rsidP="001D1137">
                      <w:pPr>
                        <w:spacing w:line="280" w:lineRule="exact"/>
                      </w:pPr>
                      <w:r>
                        <w:rPr>
                          <w:rFonts w:hint="eastAsia"/>
                        </w:rPr>
                        <w:t>1.</w:t>
                      </w:r>
                      <w:r>
                        <w:rPr>
                          <w:rFonts w:hint="eastAsia"/>
                        </w:rPr>
                        <w:t>暂列金额</w:t>
                      </w:r>
                    </w:p>
                    <w:p w:rsidR="001D1137" w:rsidRDefault="001D1137" w:rsidP="001D1137">
                      <w:pPr>
                        <w:spacing w:line="280" w:lineRule="exact"/>
                      </w:pPr>
                      <w:r>
                        <w:rPr>
                          <w:rFonts w:hint="eastAsia"/>
                        </w:rPr>
                        <w:t>2.</w:t>
                      </w:r>
                      <w:r>
                        <w:rPr>
                          <w:rFonts w:hint="eastAsia"/>
                        </w:rPr>
                        <w:t>计日工</w:t>
                      </w:r>
                    </w:p>
                    <w:p w:rsidR="001D1137" w:rsidRDefault="001D1137" w:rsidP="001D1137">
                      <w:pPr>
                        <w:spacing w:line="280" w:lineRule="exact"/>
                      </w:pPr>
                      <w:r>
                        <w:rPr>
                          <w:rFonts w:hint="eastAsia"/>
                        </w:rPr>
                        <w:t>3.</w:t>
                      </w:r>
                      <w:r>
                        <w:rPr>
                          <w:rFonts w:hint="eastAsia"/>
                        </w:rPr>
                        <w:t>总承包服务费</w:t>
                      </w:r>
                    </w:p>
                    <w:p w:rsidR="001D1137" w:rsidRDefault="001D1137" w:rsidP="001D1137">
                      <w:pPr>
                        <w:spacing w:line="280" w:lineRule="exact"/>
                      </w:pPr>
                      <w:r>
                        <w:rPr>
                          <w:rFonts w:hint="eastAsia"/>
                        </w:rPr>
                        <w:t>……</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875665</wp:posOffset>
                </wp:positionH>
                <wp:positionV relativeFrom="paragraph">
                  <wp:posOffset>146685</wp:posOffset>
                </wp:positionV>
                <wp:extent cx="904240" cy="295275"/>
                <wp:effectExtent l="0" t="0" r="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295275"/>
                        </a:xfrm>
                        <a:prstGeom prst="rect">
                          <a:avLst/>
                        </a:prstGeom>
                        <a:noFill/>
                        <a:ln>
                          <a:noFill/>
                        </a:ln>
                      </wps:spPr>
                      <wps:txbx>
                        <w:txbxContent>
                          <w:p w:rsidR="001D1137" w:rsidRDefault="001D1137" w:rsidP="001D1137">
                            <w:r>
                              <w:rPr>
                                <w:rFonts w:hint="eastAsia"/>
                              </w:rPr>
                              <w:t>其他项目费</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5" o:spid="_x0000_s1055" type="#_x0000_t202" style="position:absolute;left:0;text-align:left;margin-left:68.95pt;margin-top:11.55pt;width:71.2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" filled="f" stroked="f">
                <v:path arrowok="t"/>
                <v:textbox>
                  <w:txbxContent>
                    <w:p w:rsidR="001D1137" w:rsidRDefault="001D1137" w:rsidP="001D1137">
                      <w:r>
                        <w:rPr>
                          <w:rFonts w:hint="eastAsia"/>
                        </w:rPr>
                        <w:t>其他项目费</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104775</wp:posOffset>
                </wp:positionV>
                <wp:extent cx="542925" cy="635"/>
                <wp:effectExtent l="0" t="0" r="9525" b="3746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8.25pt" to="1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3962400</wp:posOffset>
                </wp:positionH>
                <wp:positionV relativeFrom="paragraph">
                  <wp:posOffset>0</wp:posOffset>
                </wp:positionV>
                <wp:extent cx="390525" cy="635"/>
                <wp:effectExtent l="0" t="0" r="9525" b="3746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0" to="34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617855</wp:posOffset>
                </wp:positionH>
                <wp:positionV relativeFrom="paragraph">
                  <wp:posOffset>93980</wp:posOffset>
                </wp:positionV>
                <wp:extent cx="323850" cy="635"/>
                <wp:effectExtent l="0" t="0" r="19050" b="3746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7.4pt" to="74.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">
                <o:lock v:ext="edit" shapetype="f"/>
              </v:line>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3871595</wp:posOffset>
                </wp:positionH>
                <wp:positionV relativeFrom="paragraph">
                  <wp:posOffset>146685</wp:posOffset>
                </wp:positionV>
                <wp:extent cx="1226185" cy="1039495"/>
                <wp:effectExtent l="0" t="0" r="0" b="825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185" cy="1039495"/>
                        </a:xfrm>
                        <a:prstGeom prst="rect">
                          <a:avLst/>
                        </a:prstGeom>
                        <a:noFill/>
                        <a:ln>
                          <a:noFill/>
                        </a:ln>
                      </wps:spPr>
                      <wps:txbx>
                        <w:txbxContent>
                          <w:p w:rsidR="001D1137" w:rsidRDefault="001D1137" w:rsidP="001D1137">
                            <w:r>
                              <w:rPr>
                                <w:rFonts w:hint="eastAsia"/>
                              </w:rPr>
                              <w:t>①养老保险费</w:t>
                            </w:r>
                          </w:p>
                          <w:p w:rsidR="001D1137" w:rsidRDefault="001D1137" w:rsidP="001D1137">
                            <w:r>
                              <w:rPr>
                                <w:rFonts w:hint="eastAsia"/>
                              </w:rPr>
                              <w:t>②失业保险费</w:t>
                            </w:r>
                          </w:p>
                          <w:p w:rsidR="001D1137" w:rsidRDefault="001D1137" w:rsidP="001D1137">
                            <w:r>
                              <w:rPr>
                                <w:rFonts w:hint="eastAsia"/>
                              </w:rPr>
                              <w:t>③医疗保险费</w:t>
                            </w:r>
                          </w:p>
                          <w:p w:rsidR="001D1137" w:rsidRDefault="001D1137" w:rsidP="001D1137">
                            <w:r>
                              <w:rPr>
                                <w:rFonts w:hint="eastAsia"/>
                              </w:rPr>
                              <w:t>④生育保险费</w:t>
                            </w:r>
                          </w:p>
                          <w:p w:rsidR="001D1137" w:rsidRDefault="001D1137" w:rsidP="001D1137">
                            <w:r>
                              <w:rPr>
                                <w:rFonts w:hint="eastAsia"/>
                              </w:rPr>
                              <w:t>⑤工伤保险费</w:t>
                            </w:r>
                          </w:p>
                          <w:p w:rsidR="001D1137" w:rsidRDefault="001D1137" w:rsidP="001D1137"/>
                        </w:txbxContent>
                      </wps:txbx>
                      <wps:bodyPr upright="1"/>
                    </wps:wsp>
                  </a:graphicData>
                </a:graphic>
                <wp14:sizeRelH relativeFrom="page">
                  <wp14:pctWidth>0</wp14:pctWidth>
                </wp14:sizeRelH>
                <wp14:sizeRelV relativeFrom="page">
                  <wp14:pctHeight>0</wp14:pctHeight>
                </wp14:sizeRelV>
              </wp:anchor>
            </w:drawing>
          </mc:Choice>
          <mc:Fallback>
            <w:pict>
              <v:shape id="文本框 10" o:spid="_x0000_s1056" type="#_x0000_t202" style="position:absolute;left:0;text-align:left;margin-left:304.85pt;margin-top:11.55pt;width:96.55pt;height:8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" filled="f" stroked="f">
                <v:path arrowok="t"/>
                <v:textbox>
                  <w:txbxContent>
                    <w:p w:rsidR="001D1137" w:rsidRDefault="001D1137" w:rsidP="001D1137">
                      <w:r>
                        <w:rPr>
                          <w:rFonts w:hint="eastAsia"/>
                        </w:rPr>
                        <w:t>①养老保险费</w:t>
                      </w:r>
                    </w:p>
                    <w:p w:rsidR="001D1137" w:rsidRDefault="001D1137" w:rsidP="001D1137">
                      <w:r>
                        <w:rPr>
                          <w:rFonts w:hint="eastAsia"/>
                        </w:rPr>
                        <w:t>②失业保险费</w:t>
                      </w:r>
                    </w:p>
                    <w:p w:rsidR="001D1137" w:rsidRDefault="001D1137" w:rsidP="001D1137">
                      <w:r>
                        <w:rPr>
                          <w:rFonts w:hint="eastAsia"/>
                        </w:rPr>
                        <w:t>③医疗保险费</w:t>
                      </w:r>
                    </w:p>
                    <w:p w:rsidR="001D1137" w:rsidRDefault="001D1137" w:rsidP="001D1137">
                      <w:r>
                        <w:rPr>
                          <w:rFonts w:hint="eastAsia"/>
                        </w:rPr>
                        <w:t>④生育保险费</w:t>
                      </w:r>
                    </w:p>
                    <w:p w:rsidR="001D1137" w:rsidRDefault="001D1137" w:rsidP="001D1137">
                      <w:r>
                        <w:rPr>
                          <w:rFonts w:hint="eastAsia"/>
                        </w:rPr>
                        <w:t>⑤工伤保险费</w:t>
                      </w:r>
                    </w:p>
                    <w:p w:rsidR="001D1137" w:rsidRDefault="001D1137" w:rsidP="001D1137"/>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3848100</wp:posOffset>
                </wp:positionH>
                <wp:positionV relativeFrom="paragraph">
                  <wp:posOffset>24130</wp:posOffset>
                </wp:positionV>
                <wp:extent cx="76200" cy="840105"/>
                <wp:effectExtent l="0" t="0" r="19050" b="17145"/>
                <wp:wrapNone/>
                <wp:docPr id="4" name="左中括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40105"/>
                        </a:xfrm>
                        <a:prstGeom prst="leftBracket">
                          <a:avLst>
                            <a:gd name="adj" fmla="val 91875"/>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4" o:spid="_x0000_s1026" type="#_x0000_t85" style="position:absolute;left:0;text-align:left;margin-left:303pt;margin-top:1.9pt;width:6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"/>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2461260</wp:posOffset>
                </wp:positionH>
                <wp:positionV relativeFrom="paragraph">
                  <wp:posOffset>109855</wp:posOffset>
                </wp:positionV>
                <wp:extent cx="1196975" cy="718185"/>
                <wp:effectExtent l="0" t="0" r="0" b="571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975" cy="718185"/>
                        </a:xfrm>
                        <a:prstGeom prst="rect">
                          <a:avLst/>
                        </a:prstGeom>
                        <a:noFill/>
                        <a:ln>
                          <a:noFill/>
                        </a:ln>
                      </wps:spPr>
                      <wps:txbx>
                        <w:txbxContent>
                          <w:p w:rsidR="001D1137" w:rsidRDefault="001D1137" w:rsidP="001D1137">
                            <w:r>
                              <w:rPr>
                                <w:rFonts w:hint="eastAsia"/>
                              </w:rPr>
                              <w:t>1.</w:t>
                            </w:r>
                            <w:r>
                              <w:rPr>
                                <w:rFonts w:hint="eastAsia"/>
                              </w:rPr>
                              <w:t>社会保险费</w:t>
                            </w:r>
                          </w:p>
                          <w:p w:rsidR="001D1137" w:rsidRDefault="001D1137" w:rsidP="001D1137">
                            <w:r>
                              <w:rPr>
                                <w:rFonts w:hint="eastAsia"/>
                              </w:rPr>
                              <w:t>2.</w:t>
                            </w:r>
                            <w:r>
                              <w:rPr>
                                <w:rFonts w:hint="eastAsia"/>
                              </w:rPr>
                              <w:t>住房公积金</w:t>
                            </w:r>
                          </w:p>
                          <w:p w:rsidR="001D1137" w:rsidRDefault="001D1137" w:rsidP="001D1137">
                            <w:r>
                              <w:rPr>
                                <w:rFonts w:hint="eastAsia"/>
                              </w:rPr>
                              <w:t>3.</w:t>
                            </w:r>
                            <w:r>
                              <w:rPr>
                                <w:rFonts w:hint="eastAsia"/>
                              </w:rPr>
                              <w:t>工程排污费</w:t>
                            </w:r>
                          </w:p>
                          <w:p w:rsidR="001D1137" w:rsidRDefault="001D1137" w:rsidP="001D1137"/>
                        </w:txbxContent>
                      </wps:txbx>
                      <wps:bodyPr upright="1"/>
                    </wps:wsp>
                  </a:graphicData>
                </a:graphic>
                <wp14:sizeRelH relativeFrom="page">
                  <wp14:pctWidth>0</wp14:pctWidth>
                </wp14:sizeRelH>
                <wp14:sizeRelV relativeFrom="page">
                  <wp14:pctHeight>0</wp14:pctHeight>
                </wp14:sizeRelV>
              </wp:anchor>
            </w:drawing>
          </mc:Choice>
          <mc:Fallback>
            <w:pict>
              <v:shape id="文本框 11" o:spid="_x0000_s1057" type="#_x0000_t202" style="position:absolute;left:0;text-align:left;margin-left:193.8pt;margin-top:8.65pt;width:94.25pt;height: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" filled="f" stroked="f">
                <v:path arrowok="t"/>
                <v:textbox>
                  <w:txbxContent>
                    <w:p w:rsidR="001D1137" w:rsidRDefault="001D1137" w:rsidP="001D1137">
                      <w:r>
                        <w:rPr>
                          <w:rFonts w:hint="eastAsia"/>
                        </w:rPr>
                        <w:t>1.</w:t>
                      </w:r>
                      <w:r>
                        <w:rPr>
                          <w:rFonts w:hint="eastAsia"/>
                        </w:rPr>
                        <w:t>社会保险费</w:t>
                      </w:r>
                    </w:p>
                    <w:p w:rsidR="001D1137" w:rsidRDefault="001D1137" w:rsidP="001D1137">
                      <w:r>
                        <w:rPr>
                          <w:rFonts w:hint="eastAsia"/>
                        </w:rPr>
                        <w:t>2.</w:t>
                      </w:r>
                      <w:r>
                        <w:rPr>
                          <w:rFonts w:hint="eastAsia"/>
                        </w:rPr>
                        <w:t>住房公积金</w:t>
                      </w:r>
                    </w:p>
                    <w:p w:rsidR="001D1137" w:rsidRDefault="001D1137" w:rsidP="001D1137">
                      <w:r>
                        <w:rPr>
                          <w:rFonts w:hint="eastAsia"/>
                        </w:rPr>
                        <w:t>3.</w:t>
                      </w:r>
                      <w:r>
                        <w:rPr>
                          <w:rFonts w:hint="eastAsia"/>
                        </w:rPr>
                        <w:t>工程排污费</w:t>
                      </w:r>
                    </w:p>
                    <w:p w:rsidR="001D1137" w:rsidRDefault="001D1137" w:rsidP="001D1137"/>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3437890</wp:posOffset>
                </wp:positionH>
                <wp:positionV relativeFrom="paragraph">
                  <wp:posOffset>56515</wp:posOffset>
                </wp:positionV>
                <wp:extent cx="371475" cy="1270"/>
                <wp:effectExtent l="0" t="0" r="28575" b="368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1475" cy="127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4.45pt" to="299.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124460</wp:posOffset>
                </wp:positionV>
                <wp:extent cx="647700" cy="1305560"/>
                <wp:effectExtent l="0" t="0" r="0"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1305560"/>
                        </a:xfrm>
                        <a:prstGeom prst="rect">
                          <a:avLst/>
                        </a:prstGeom>
                        <a:noFill/>
                        <a:ln>
                          <a:noFill/>
                        </a:ln>
                      </wps:spPr>
                      <wps:txbx>
                        <w:txbxContent>
                          <w:p w:rsidR="001D1137" w:rsidRDefault="001D1137" w:rsidP="001D1137">
                            <w:proofErr w:type="gramStart"/>
                            <w:r>
                              <w:rPr>
                                <w:rFonts w:hint="eastAsia"/>
                              </w:rPr>
                              <w:t>规</w:t>
                            </w:r>
                            <w:proofErr w:type="gramEnd"/>
                            <w:r>
                              <w:rPr>
                                <w:rFonts w:hint="eastAsia"/>
                              </w:rPr>
                              <w:t>费</w:t>
                            </w:r>
                          </w:p>
                          <w:p w:rsidR="001D1137" w:rsidRDefault="001D1137" w:rsidP="001D1137"/>
                          <w:p w:rsidR="001D1137" w:rsidRDefault="001D1137" w:rsidP="001D1137"/>
                          <w:p w:rsidR="001D1137" w:rsidRDefault="001D1137" w:rsidP="001D1137"/>
                          <w:p w:rsidR="001D1137" w:rsidRDefault="001D1137" w:rsidP="001D1137">
                            <w:r>
                              <w:rPr>
                                <w:rFonts w:hint="eastAsia"/>
                              </w:rPr>
                              <w:t>税金</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 o:spid="_x0000_s1058" type="#_x0000_t202" style="position:absolute;left:0;text-align:left;margin-left:81.65pt;margin-top:9.8pt;width:51pt;height:10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" filled="f" stroked="f">
                <v:path arrowok="t"/>
                <v:textbox>
                  <w:txbxContent>
                    <w:p w:rsidR="001D1137" w:rsidRDefault="001D1137" w:rsidP="001D1137">
                      <w:proofErr w:type="gramStart"/>
                      <w:r>
                        <w:rPr>
                          <w:rFonts w:hint="eastAsia"/>
                        </w:rPr>
                        <w:t>规</w:t>
                      </w:r>
                      <w:proofErr w:type="gramEnd"/>
                      <w:r>
                        <w:rPr>
                          <w:rFonts w:hint="eastAsia"/>
                        </w:rPr>
                        <w:t>费</w:t>
                      </w:r>
                    </w:p>
                    <w:p w:rsidR="001D1137" w:rsidRDefault="001D1137" w:rsidP="001D1137"/>
                    <w:p w:rsidR="001D1137" w:rsidRDefault="001D1137" w:rsidP="001D1137"/>
                    <w:p w:rsidR="001D1137" w:rsidRDefault="001D1137" w:rsidP="001D1137"/>
                    <w:p w:rsidR="001D1137" w:rsidRDefault="001D1137" w:rsidP="001D1137">
                      <w:r>
                        <w:rPr>
                          <w:rFonts w:hint="eastAsia"/>
                        </w:rPr>
                        <w:t>税金</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2409825</wp:posOffset>
                </wp:positionH>
                <wp:positionV relativeFrom="paragraph">
                  <wp:posOffset>4445</wp:posOffset>
                </wp:positionV>
                <wp:extent cx="76200" cy="491490"/>
                <wp:effectExtent l="0" t="0" r="19050" b="22860"/>
                <wp:wrapNone/>
                <wp:docPr id="76" name="左中括号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491490"/>
                        </a:xfrm>
                        <a:prstGeom prst="leftBracket">
                          <a:avLst>
                            <a:gd name="adj" fmla="val 53750"/>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76" o:spid="_x0000_s1026" type="#_x0000_t85" style="position:absolute;left:0;text-align:left;margin-left:189.75pt;margin-top:.35pt;width:6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"/>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741680</wp:posOffset>
                </wp:positionH>
                <wp:positionV relativeFrom="paragraph">
                  <wp:posOffset>76835</wp:posOffset>
                </wp:positionV>
                <wp:extent cx="323850" cy="635"/>
                <wp:effectExtent l="0" t="0" r="19050" b="37465"/>
                <wp:wrapNone/>
                <wp:docPr id="77" name="直接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7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6.05pt" to="83.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1846580</wp:posOffset>
                </wp:positionH>
                <wp:positionV relativeFrom="paragraph">
                  <wp:posOffset>40005</wp:posOffset>
                </wp:positionV>
                <wp:extent cx="542925" cy="635"/>
                <wp:effectExtent l="0" t="0" r="9525" b="37465"/>
                <wp:wrapNone/>
                <wp:docPr id="78"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3.15pt" to="18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">
                <o:lock v:ext="edit" shapetype="f"/>
              </v:line>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2463165</wp:posOffset>
                </wp:positionH>
                <wp:positionV relativeFrom="paragraph">
                  <wp:posOffset>81280</wp:posOffset>
                </wp:positionV>
                <wp:extent cx="1226185" cy="840740"/>
                <wp:effectExtent l="0" t="0" r="0" b="0"/>
                <wp:wrapNone/>
                <wp:docPr id="7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185" cy="840740"/>
                        </a:xfrm>
                        <a:prstGeom prst="rect">
                          <a:avLst/>
                        </a:prstGeom>
                        <a:noFill/>
                        <a:ln>
                          <a:noFill/>
                        </a:ln>
                      </wps:spPr>
                      <wps:txbx>
                        <w:txbxContent>
                          <w:p w:rsidR="001D1137" w:rsidRDefault="001D1137" w:rsidP="001D1137">
                            <w:r>
                              <w:rPr>
                                <w:rFonts w:hint="eastAsia"/>
                              </w:rPr>
                              <w:t>1.</w:t>
                            </w:r>
                            <w:r>
                              <w:rPr>
                                <w:rFonts w:hint="eastAsia"/>
                              </w:rPr>
                              <w:t>营业税</w:t>
                            </w:r>
                          </w:p>
                          <w:p w:rsidR="001D1137" w:rsidRDefault="001D1137" w:rsidP="001D1137">
                            <w:r>
                              <w:rPr>
                                <w:rFonts w:hint="eastAsia"/>
                              </w:rPr>
                              <w:t>2.</w:t>
                            </w:r>
                            <w:r>
                              <w:rPr>
                                <w:rFonts w:hint="eastAsia"/>
                              </w:rPr>
                              <w:t>城市维护建设税</w:t>
                            </w:r>
                          </w:p>
                          <w:p w:rsidR="001D1137" w:rsidRDefault="001D1137" w:rsidP="001D1137">
                            <w:r>
                              <w:rPr>
                                <w:rFonts w:hint="eastAsia"/>
                              </w:rPr>
                              <w:t>3.</w:t>
                            </w:r>
                            <w:r>
                              <w:rPr>
                                <w:rFonts w:hint="eastAsia"/>
                              </w:rPr>
                              <w:t>教育费附加</w:t>
                            </w:r>
                          </w:p>
                          <w:p w:rsidR="001D1137" w:rsidRDefault="001D1137" w:rsidP="001D1137">
                            <w:r>
                              <w:rPr>
                                <w:rFonts w:hint="eastAsia"/>
                              </w:rPr>
                              <w:t>4.</w:t>
                            </w:r>
                            <w:r>
                              <w:rPr>
                                <w:rFonts w:hint="eastAsia"/>
                              </w:rPr>
                              <w:t>地方教育附加</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79" o:spid="_x0000_s1059" type="#_x0000_t202" style="position:absolute;left:0;text-align:left;margin-left:193.95pt;margin-top:6.4pt;width:96.55pt;height:6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" filled="f" stroked="f">
                <v:path arrowok="t"/>
                <v:textbox>
                  <w:txbxContent>
                    <w:p w:rsidR="001D1137" w:rsidRDefault="001D1137" w:rsidP="001D1137">
                      <w:r>
                        <w:rPr>
                          <w:rFonts w:hint="eastAsia"/>
                        </w:rPr>
                        <w:t>1.</w:t>
                      </w:r>
                      <w:r>
                        <w:rPr>
                          <w:rFonts w:hint="eastAsia"/>
                        </w:rPr>
                        <w:t>营业税</w:t>
                      </w:r>
                    </w:p>
                    <w:p w:rsidR="001D1137" w:rsidRDefault="001D1137" w:rsidP="001D1137">
                      <w:r>
                        <w:rPr>
                          <w:rFonts w:hint="eastAsia"/>
                        </w:rPr>
                        <w:t>2.</w:t>
                      </w:r>
                      <w:r>
                        <w:rPr>
                          <w:rFonts w:hint="eastAsia"/>
                        </w:rPr>
                        <w:t>城市维护建设税</w:t>
                      </w:r>
                    </w:p>
                    <w:p w:rsidR="001D1137" w:rsidRDefault="001D1137" w:rsidP="001D1137">
                      <w:r>
                        <w:rPr>
                          <w:rFonts w:hint="eastAsia"/>
                        </w:rPr>
                        <w:t>3.</w:t>
                      </w:r>
                      <w:r>
                        <w:rPr>
                          <w:rFonts w:hint="eastAsia"/>
                        </w:rPr>
                        <w:t>教育费附加</w:t>
                      </w:r>
                    </w:p>
                    <w:p w:rsidR="001D1137" w:rsidRDefault="001D1137" w:rsidP="001D1137">
                      <w:r>
                        <w:rPr>
                          <w:rFonts w:hint="eastAsia"/>
                        </w:rPr>
                        <w:t>4.</w:t>
                      </w:r>
                      <w:r>
                        <w:rPr>
                          <w:rFonts w:hint="eastAsia"/>
                        </w:rPr>
                        <w:t>地方教育附加</w:t>
                      </w:r>
                    </w:p>
                  </w:txbxContent>
                </v:textbox>
              </v:shape>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2391410</wp:posOffset>
                </wp:positionH>
                <wp:positionV relativeFrom="paragraph">
                  <wp:posOffset>13335</wp:posOffset>
                </wp:positionV>
                <wp:extent cx="76200" cy="631825"/>
                <wp:effectExtent l="0" t="0" r="19050" b="15875"/>
                <wp:wrapNone/>
                <wp:docPr id="80" name="左中括号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631825"/>
                        </a:xfrm>
                        <a:prstGeom prst="leftBracket">
                          <a:avLst>
                            <a:gd name="adj" fmla="val 69097"/>
                          </a:avLst>
                        </a:prstGeom>
                        <a:no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id="左中括号 80" o:spid="_x0000_s1026" type="#_x0000_t85" style="position:absolute;left:0;text-align:left;margin-left:188.3pt;margin-top:1.05pt;width:6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"/>
            </w:pict>
          </mc:Fallback>
        </mc:AlternateContent>
      </w:r>
    </w:p>
    <w:p w:rsidR="001D1137" w:rsidRPr="00E952C2" w:rsidRDefault="001D1137" w:rsidP="001D113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1827530</wp:posOffset>
                </wp:positionH>
                <wp:positionV relativeFrom="paragraph">
                  <wp:posOffset>84455</wp:posOffset>
                </wp:positionV>
                <wp:extent cx="542925" cy="635"/>
                <wp:effectExtent l="0" t="0" r="9525" b="37465"/>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8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6.65pt" to="186.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">
                <o:lock v:ext="edit" shapetype="f"/>
              </v:lin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827405</wp:posOffset>
                </wp:positionH>
                <wp:positionV relativeFrom="paragraph">
                  <wp:posOffset>93980</wp:posOffset>
                </wp:positionV>
                <wp:extent cx="219075" cy="635"/>
                <wp:effectExtent l="0" t="0" r="28575" b="37465"/>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8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7.4pt" to="82.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">
                <o:lock v:ext="edit" shapetype="f"/>
              </v:line>
            </w:pict>
          </mc:Fallback>
        </mc:AlternateContent>
      </w:r>
    </w:p>
    <w:p w:rsidR="001D1137" w:rsidRPr="00E952C2" w:rsidRDefault="001D1137" w:rsidP="001D1137">
      <w:pPr>
        <w:rPr>
          <w:rFonts w:ascii="Times New Roman" w:hAnsi="Times New Roman" w:cs="Times New Roman"/>
          <w:sz w:val="24"/>
        </w:rPr>
      </w:pPr>
    </w:p>
    <w:p w:rsidR="001D1137" w:rsidRPr="00E952C2" w:rsidRDefault="001D1137" w:rsidP="001D1137">
      <w:pPr>
        <w:rPr>
          <w:rFonts w:ascii="Times New Roman" w:hAnsi="Times New Roman" w:cs="Times New Roman"/>
          <w:sz w:val="24"/>
        </w:rPr>
      </w:pPr>
    </w:p>
    <w:p w:rsidR="001D1137" w:rsidRPr="00E952C2" w:rsidRDefault="001D1137" w:rsidP="001D1137">
      <w:pPr>
        <w:pStyle w:val="a5"/>
        <w:ind w:firstLineChars="0" w:firstLine="0"/>
        <w:rPr>
          <w:rFonts w:ascii="Times New Roman" w:eastAsia="仿宋_GB2312" w:hAnsi="Times New Roman" w:cs="Times New Roman"/>
          <w:bCs/>
        </w:rPr>
      </w:pPr>
      <w:r w:rsidRPr="00E952C2">
        <w:rPr>
          <w:rFonts w:ascii="Times New Roman" w:eastAsia="仿宋_GB2312" w:hAnsi="Times New Roman" w:cs="Times New Roman"/>
          <w:bCs/>
        </w:rPr>
        <w:br w:type="page"/>
      </w:r>
      <w:bookmarkStart w:id="13" w:name="_Toc27888"/>
      <w:bookmarkStart w:id="14" w:name="_Toc22367"/>
      <w:bookmarkStart w:id="15" w:name="_Toc976"/>
      <w:bookmarkStart w:id="16" w:name="_Toc25141"/>
      <w:bookmarkStart w:id="17" w:name="_Toc16756"/>
      <w:bookmarkStart w:id="18" w:name="_Toc2576"/>
      <w:r w:rsidRPr="00E952C2">
        <w:rPr>
          <w:rFonts w:ascii="Times New Roman" w:eastAsia="仿宋_GB2312" w:hAnsi="Times New Roman" w:cs="Times New Roman"/>
          <w:bCs/>
        </w:rPr>
        <w:lastRenderedPageBreak/>
        <w:t>附件</w:t>
      </w:r>
      <w:r w:rsidRPr="00E952C2">
        <w:rPr>
          <w:rFonts w:ascii="Times New Roman" w:eastAsia="仿宋_GB2312" w:hAnsi="Times New Roman" w:cs="Times New Roman"/>
          <w:bCs/>
        </w:rPr>
        <w:t>3</w:t>
      </w:r>
      <w:r w:rsidRPr="00E952C2">
        <w:rPr>
          <w:rFonts w:ascii="Times New Roman" w:eastAsia="仿宋_GB2312" w:hAnsi="Times New Roman" w:cs="Times New Roman"/>
          <w:bCs/>
        </w:rPr>
        <w:t>：</w:t>
      </w:r>
      <w:bookmarkEnd w:id="13"/>
      <w:bookmarkEnd w:id="14"/>
      <w:bookmarkEnd w:id="15"/>
      <w:bookmarkEnd w:id="16"/>
      <w:bookmarkEnd w:id="17"/>
      <w:bookmarkEnd w:id="18"/>
    </w:p>
    <w:p w:rsidR="001D1137" w:rsidRPr="00E952C2" w:rsidRDefault="001D1137" w:rsidP="001D1137">
      <w:pPr>
        <w:pStyle w:val="a5"/>
        <w:ind w:firstLineChars="0" w:firstLine="0"/>
        <w:rPr>
          <w:rFonts w:ascii="Times New Roman" w:eastAsia="黑体" w:hAnsi="Times New Roman" w:cs="Times New Roman"/>
          <w:bCs/>
        </w:rPr>
      </w:pPr>
    </w:p>
    <w:p w:rsidR="001D1137" w:rsidRPr="00E952C2" w:rsidRDefault="001D1137" w:rsidP="001D1137">
      <w:pPr>
        <w:pStyle w:val="a5"/>
        <w:spacing w:line="560" w:lineRule="exact"/>
        <w:ind w:firstLineChars="0" w:firstLine="198"/>
        <w:jc w:val="center"/>
        <w:rPr>
          <w:rFonts w:ascii="Times New Roman" w:eastAsia="黑体" w:hAnsi="Times New Roman" w:cs="Times New Roman"/>
          <w:bCs/>
        </w:rPr>
      </w:pPr>
      <w:r w:rsidRPr="00E952C2">
        <w:rPr>
          <w:rFonts w:ascii="Times New Roman" w:eastAsia="黑体" w:hAnsi="Times New Roman" w:cs="Times New Roman"/>
          <w:bCs/>
        </w:rPr>
        <w:t>建筑安装工程费用参考计算方法</w:t>
      </w:r>
    </w:p>
    <w:p w:rsidR="001D1137" w:rsidRPr="00E952C2" w:rsidRDefault="001D1137" w:rsidP="001D1137">
      <w:pPr>
        <w:pStyle w:val="a5"/>
        <w:ind w:firstLine="480"/>
        <w:rPr>
          <w:rFonts w:ascii="Times New Roman" w:eastAsia="宋体" w:hAnsi="Times New Roman" w:cs="Times New Roman"/>
        </w:rPr>
      </w:pP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一、</w:t>
      </w:r>
      <w:proofErr w:type="gramStart"/>
      <w:r w:rsidRPr="00E952C2">
        <w:rPr>
          <w:rFonts w:ascii="Times New Roman" w:eastAsia="方正仿宋_GBK" w:hAnsi="Times New Roman" w:cs="Times New Roman"/>
        </w:rPr>
        <w:t>各费用</w:t>
      </w:r>
      <w:proofErr w:type="gramEnd"/>
      <w:r w:rsidRPr="00E952C2">
        <w:rPr>
          <w:rFonts w:ascii="Times New Roman" w:eastAsia="方正仿宋_GBK" w:hAnsi="Times New Roman" w:cs="Times New Roman"/>
        </w:rPr>
        <w:t>构成要素参考计算方法如下：</w:t>
      </w:r>
    </w:p>
    <w:p w:rsidR="001D1137" w:rsidRPr="00E952C2" w:rsidRDefault="001D1137" w:rsidP="001D1137">
      <w:pPr>
        <w:pStyle w:val="a5"/>
        <w:numPr>
          <w:ilvl w:val="0"/>
          <w:numId w:val="2"/>
        </w:numPr>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人工费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公式</w:t>
      </w:r>
      <w:r w:rsidRPr="00E952C2">
        <w:rPr>
          <w:rFonts w:ascii="Times New Roman" w:eastAsia="方正仿宋_GBK" w:hAnsi="Times New Roman" w:cs="Times New Roman"/>
        </w:rPr>
        <w:t>1</w:t>
      </w:r>
      <w:r w:rsidRPr="00E952C2">
        <w:rPr>
          <w:rFonts w:ascii="Times New Roman" w:eastAsia="方正仿宋_GBK" w:hAnsi="Times New Roman" w:cs="Times New Roman"/>
        </w:rPr>
        <w:t>：</w:t>
      </w:r>
    </w:p>
    <w:p w:rsidR="001D1137" w:rsidRPr="00E952C2" w:rsidRDefault="001D1137" w:rsidP="001D1137">
      <w:pPr>
        <w:pStyle w:val="a5"/>
        <w:spacing w:line="240" w:lineRule="atLeast"/>
        <w:ind w:firstLine="480"/>
        <w:rPr>
          <w:rFonts w:ascii="Times New Roman" w:eastAsia="仿宋" w:hAnsi="Times New Roman" w:cs="Times New Roman"/>
        </w:rPr>
      </w:pPr>
      <w:r w:rsidRPr="00E952C2">
        <w:rPr>
          <w:rFonts w:ascii="Times New Roman" w:eastAsia="方正仿宋_GBK" w:hAnsi="Times New Roman" w:cs="Times New Roman"/>
        </w:rPr>
        <w:t>人工费</w:t>
      </w:r>
      <w:r w:rsidRPr="00E952C2">
        <w:rPr>
          <w:rFonts w:ascii="Times New Roman" w:eastAsia="方正仿宋_GBK" w:hAnsi="Times New Roman" w:cs="Times New Roman"/>
        </w:rPr>
        <w:t>=∑</w:t>
      </w:r>
      <w:r w:rsidRPr="00E952C2">
        <w:rPr>
          <w:rFonts w:ascii="Times New Roman" w:eastAsia="方正仿宋_GBK" w:hAnsi="Times New Roman" w:cs="Times New Roman"/>
        </w:rPr>
        <w:t>（工日消耗量</w:t>
      </w:r>
      <w:r w:rsidRPr="00E952C2">
        <w:rPr>
          <w:rFonts w:ascii="Times New Roman" w:eastAsia="方正仿宋_GBK" w:hAnsi="Times New Roman" w:cs="Times New Roman"/>
        </w:rPr>
        <w:t>×</w:t>
      </w:r>
      <w:r w:rsidRPr="00E952C2">
        <w:rPr>
          <w:rFonts w:ascii="Times New Roman" w:eastAsia="方正仿宋_GBK" w:hAnsi="Times New Roman" w:cs="Times New Roman"/>
        </w:rPr>
        <w:t>日工资单价）</w:t>
      </w:r>
      <w:r w:rsidRPr="00E952C2">
        <w:rPr>
          <w:rFonts w:ascii="Times New Roman" w:eastAsia="方正仿宋_GBK" w:hAnsi="Times New Roman" w:cs="Times New Roman"/>
        </w:rPr>
        <w:t xml:space="preserve">   </w:t>
      </w:r>
      <w:r w:rsidRPr="00E952C2">
        <w:rPr>
          <w:rFonts w:ascii="Times New Roman" w:eastAsia="仿宋" w:hAnsi="Times New Roman" w:cs="Times New Roman"/>
        </w:rPr>
        <w:t xml:space="preserve">　</w:t>
      </w:r>
      <w:r w:rsidRPr="00E952C2">
        <w:rPr>
          <w:rFonts w:ascii="Times New Roman" w:eastAsia="仿宋" w:hAnsi="Times New Roman" w:cs="Times New Roman"/>
          <w:position w:val="-26"/>
        </w:rPr>
        <w:object w:dxaOrig="862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28pt" o:ole="">
            <v:imagedata r:id="rId8" o:title=""/>
          </v:shape>
          <o:OLEObject Type="Embed" ProgID="Equation.3" ShapeID="_x0000_i1025" DrawAspect="Content" ObjectID="_1707551431" r:id="rId9"/>
        </w:objec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注：公式</w:t>
      </w:r>
      <w:r w:rsidRPr="00E952C2">
        <w:rPr>
          <w:rFonts w:ascii="Times New Roman" w:eastAsia="方正仿宋_GBK" w:hAnsi="Times New Roman" w:cs="Times New Roman"/>
        </w:rPr>
        <w:t>1</w:t>
      </w:r>
      <w:r w:rsidRPr="00E952C2">
        <w:rPr>
          <w:rFonts w:ascii="Times New Roman" w:eastAsia="方正仿宋_GBK" w:hAnsi="Times New Roman" w:cs="Times New Roman"/>
        </w:rPr>
        <w:t>主要适用于施工企业投标报价时自主确定人工费，也是工程造价管理机构编制计价定额确定定额人工单价或发布人工成本信息的参考依据。</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公式</w:t>
      </w:r>
      <w:r w:rsidRPr="00E952C2">
        <w:rPr>
          <w:rFonts w:ascii="Times New Roman" w:eastAsia="方正仿宋_GBK" w:hAnsi="Times New Roman" w:cs="Times New Roman"/>
        </w:rPr>
        <w:t>2</w:t>
      </w:r>
      <w:r w:rsidRPr="00E952C2">
        <w:rPr>
          <w:rFonts w:ascii="Times New Roman" w:eastAsia="方正仿宋_GBK" w:hAnsi="Times New Roman" w:cs="Times New Roman"/>
        </w:rPr>
        <w:t>：</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人工费</w:t>
      </w:r>
      <w:r w:rsidRPr="00E952C2">
        <w:rPr>
          <w:rFonts w:ascii="Times New Roman" w:eastAsia="方正仿宋_GBK" w:hAnsi="Times New Roman" w:cs="Times New Roman"/>
        </w:rPr>
        <w:t>=∑</w:t>
      </w:r>
      <w:r w:rsidRPr="00E952C2">
        <w:rPr>
          <w:rFonts w:ascii="Times New Roman" w:eastAsia="方正仿宋_GBK" w:hAnsi="Times New Roman" w:cs="Times New Roman"/>
        </w:rPr>
        <w:t>（工程工日消耗量</w:t>
      </w:r>
      <w:r w:rsidRPr="00E952C2">
        <w:rPr>
          <w:rFonts w:ascii="Times New Roman" w:eastAsia="方正仿宋_GBK" w:hAnsi="Times New Roman" w:cs="Times New Roman"/>
        </w:rPr>
        <w:t>×</w:t>
      </w:r>
      <w:r w:rsidRPr="00E952C2">
        <w:rPr>
          <w:rFonts w:ascii="Times New Roman" w:eastAsia="方正仿宋_GBK" w:hAnsi="Times New Roman" w:cs="Times New Roman"/>
        </w:rPr>
        <w:t>日工资单价）</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日工资单价是</w:t>
      </w:r>
      <w:proofErr w:type="gramStart"/>
      <w:r w:rsidRPr="00E952C2">
        <w:rPr>
          <w:rFonts w:ascii="Times New Roman" w:eastAsia="方正仿宋_GBK" w:hAnsi="Times New Roman" w:cs="Times New Roman"/>
        </w:rPr>
        <w:t>指施工</w:t>
      </w:r>
      <w:proofErr w:type="gramEnd"/>
      <w:r w:rsidRPr="00E952C2">
        <w:rPr>
          <w:rFonts w:ascii="Times New Roman" w:eastAsia="方正仿宋_GBK" w:hAnsi="Times New Roman" w:cs="Times New Roman"/>
        </w:rPr>
        <w:t>企业平均技术熟练程度的生产工人在每工作日（国家法定工作时间内）按规定从事施工作业应得的日工资总额。</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工程造价管理机构确定日工资单价应通过市场调查、根据工程项目的技术要求，参考实物工程量人工单价综合分析确定，最低日工资单价不得低于工程所在地人力资源和社会保障部门所发布的最低工资标准的：普工</w:t>
      </w:r>
      <w:r w:rsidRPr="00E952C2">
        <w:rPr>
          <w:rFonts w:ascii="Times New Roman" w:eastAsia="方正仿宋_GBK" w:hAnsi="Times New Roman" w:cs="Times New Roman"/>
        </w:rPr>
        <w:t>1.3</w:t>
      </w:r>
      <w:r w:rsidRPr="00E952C2">
        <w:rPr>
          <w:rFonts w:ascii="Times New Roman" w:eastAsia="方正仿宋_GBK" w:hAnsi="Times New Roman" w:cs="Times New Roman"/>
        </w:rPr>
        <w:t>倍、一般技工</w:t>
      </w:r>
      <w:r w:rsidRPr="00E952C2">
        <w:rPr>
          <w:rFonts w:ascii="Times New Roman" w:eastAsia="方正仿宋_GBK" w:hAnsi="Times New Roman" w:cs="Times New Roman"/>
        </w:rPr>
        <w:t>2</w:t>
      </w:r>
      <w:r w:rsidRPr="00E952C2">
        <w:rPr>
          <w:rFonts w:ascii="Times New Roman" w:eastAsia="方正仿宋_GBK" w:hAnsi="Times New Roman" w:cs="Times New Roman"/>
        </w:rPr>
        <w:t>倍、高级技工</w:t>
      </w:r>
      <w:r w:rsidRPr="00E952C2">
        <w:rPr>
          <w:rFonts w:ascii="Times New Roman" w:eastAsia="方正仿宋_GBK" w:hAnsi="Times New Roman" w:cs="Times New Roman"/>
        </w:rPr>
        <w:t>3</w:t>
      </w:r>
      <w:r w:rsidRPr="00E952C2">
        <w:rPr>
          <w:rFonts w:ascii="Times New Roman" w:eastAsia="方正仿宋_GBK" w:hAnsi="Times New Roman" w:cs="Times New Roman"/>
        </w:rPr>
        <w:t>倍。</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工程计价定额不可只列一个综合工日单价，应根据工程项目技术要求和工种差别适当划分多种日人工单价，确保各分部工程人工费的合理构成。</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注：公式</w:t>
      </w:r>
      <w:r w:rsidRPr="00E952C2">
        <w:rPr>
          <w:rFonts w:ascii="Times New Roman" w:eastAsia="方正仿宋_GBK" w:hAnsi="Times New Roman" w:cs="Times New Roman"/>
        </w:rPr>
        <w:t>2</w:t>
      </w:r>
      <w:r w:rsidRPr="00E952C2">
        <w:rPr>
          <w:rFonts w:ascii="Times New Roman" w:eastAsia="方正仿宋_GBK" w:hAnsi="Times New Roman" w:cs="Times New Roman"/>
        </w:rPr>
        <w:t>适用于工程造价管理机构编制计价定额时确定定额人工费，是施工企业投标报价的参考依据。</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（二）材料费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1.</w:t>
      </w:r>
      <w:r w:rsidRPr="00E952C2">
        <w:rPr>
          <w:rFonts w:ascii="Times New Roman" w:eastAsia="方正仿宋_GBK" w:hAnsi="Times New Roman" w:cs="Times New Roman"/>
        </w:rPr>
        <w:t>材料费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材料费</w:t>
      </w:r>
      <w:r w:rsidRPr="00E952C2">
        <w:rPr>
          <w:rFonts w:ascii="Times New Roman" w:eastAsia="方正仿宋_GBK" w:hAnsi="Times New Roman" w:cs="Times New Roman"/>
        </w:rPr>
        <w:t>=∑</w:t>
      </w:r>
      <w:r w:rsidRPr="00E952C2">
        <w:rPr>
          <w:rFonts w:ascii="Times New Roman" w:eastAsia="方正仿宋_GBK" w:hAnsi="Times New Roman" w:cs="Times New Roman"/>
        </w:rPr>
        <w:t>（材料消耗量</w:t>
      </w:r>
      <w:r w:rsidRPr="00E952C2">
        <w:rPr>
          <w:rFonts w:ascii="Times New Roman" w:eastAsia="方正仿宋_GBK" w:hAnsi="Times New Roman" w:cs="Times New Roman"/>
        </w:rPr>
        <w:t>×</w:t>
      </w:r>
      <w:r w:rsidRPr="00E952C2">
        <w:rPr>
          <w:rFonts w:ascii="Times New Roman" w:eastAsia="方正仿宋_GBK" w:hAnsi="Times New Roman" w:cs="Times New Roman"/>
        </w:rPr>
        <w:t>材料单价）</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材料单价＝﹝（材料原价＋运杂费）</w:t>
      </w:r>
      <w:r w:rsidRPr="00E952C2">
        <w:rPr>
          <w:rFonts w:ascii="Times New Roman" w:eastAsia="方正仿宋_GBK" w:hAnsi="Times New Roman" w:cs="Times New Roman"/>
        </w:rPr>
        <w:t>×</w:t>
      </w:r>
      <w:r w:rsidRPr="00E952C2">
        <w:rPr>
          <w:rFonts w:ascii="Times New Roman" w:eastAsia="方正仿宋_GBK" w:hAnsi="Times New Roman" w:cs="Times New Roman"/>
          <w:position w:val="-3"/>
        </w:rPr>
        <w:t>〔</w:t>
      </w:r>
      <w:r w:rsidRPr="00E952C2">
        <w:rPr>
          <w:rFonts w:ascii="Times New Roman" w:eastAsia="方正仿宋_GBK" w:hAnsi="Times New Roman" w:cs="Times New Roman"/>
        </w:rPr>
        <w:t>1+</w:t>
      </w:r>
      <w:r w:rsidRPr="00E952C2">
        <w:rPr>
          <w:rFonts w:ascii="Times New Roman" w:eastAsia="方正仿宋_GBK" w:hAnsi="Times New Roman" w:cs="Times New Roman"/>
        </w:rPr>
        <w:t>运输损耗率（</w:t>
      </w:r>
      <w:r w:rsidRPr="00E952C2">
        <w:rPr>
          <w:rFonts w:ascii="Times New Roman" w:eastAsia="方正仿宋_GBK" w:hAnsi="Times New Roman" w:cs="Times New Roman"/>
        </w:rPr>
        <w:t>%</w:t>
      </w:r>
      <w:r w:rsidRPr="00E952C2">
        <w:rPr>
          <w:rFonts w:ascii="Times New Roman" w:eastAsia="方正仿宋_GBK" w:hAnsi="Times New Roman" w:cs="Times New Roman"/>
        </w:rPr>
        <w:t>）</w:t>
      </w:r>
      <w:r w:rsidRPr="00E952C2">
        <w:rPr>
          <w:rFonts w:ascii="Times New Roman" w:eastAsia="方正仿宋_GBK" w:hAnsi="Times New Roman" w:cs="Times New Roman"/>
          <w:position w:val="-3"/>
        </w:rPr>
        <w:t>〕</w:t>
      </w:r>
      <w:r w:rsidRPr="00E952C2">
        <w:rPr>
          <w:rFonts w:ascii="Times New Roman" w:eastAsia="方正仿宋_GBK" w:hAnsi="Times New Roman" w:cs="Times New Roman"/>
        </w:rPr>
        <w:t>﹞</w:t>
      </w:r>
      <w:r w:rsidRPr="00E952C2">
        <w:rPr>
          <w:rFonts w:ascii="Times New Roman" w:eastAsia="方正仿宋_GBK" w:hAnsi="Times New Roman" w:cs="Times New Roman"/>
        </w:rPr>
        <w:t>×</w:t>
      </w:r>
      <w:r w:rsidRPr="00E952C2">
        <w:rPr>
          <w:rFonts w:ascii="Times New Roman" w:eastAsia="方正仿宋_GBK" w:hAnsi="Times New Roman" w:cs="Times New Roman"/>
        </w:rPr>
        <w:t>﹝</w:t>
      </w:r>
      <w:r w:rsidRPr="00E952C2">
        <w:rPr>
          <w:rFonts w:ascii="Times New Roman" w:eastAsia="方正仿宋_GBK" w:hAnsi="Times New Roman" w:cs="Times New Roman"/>
        </w:rPr>
        <w:t>1+</w:t>
      </w:r>
      <w:r w:rsidRPr="00E952C2">
        <w:rPr>
          <w:rFonts w:ascii="Times New Roman" w:eastAsia="方正仿宋_GBK" w:hAnsi="Times New Roman" w:cs="Times New Roman"/>
        </w:rPr>
        <w:t>采购保管费率（</w:t>
      </w:r>
      <w:r w:rsidRPr="00E952C2">
        <w:rPr>
          <w:rFonts w:ascii="Times New Roman" w:eastAsia="方正仿宋_GBK" w:hAnsi="Times New Roman" w:cs="Times New Roman"/>
        </w:rPr>
        <w:t>%</w:t>
      </w:r>
      <w:r w:rsidRPr="00E952C2">
        <w:rPr>
          <w:rFonts w:ascii="Times New Roman" w:eastAsia="方正仿宋_GBK" w:hAnsi="Times New Roman" w:cs="Times New Roman"/>
        </w:rPr>
        <w:t>）﹞</w:t>
      </w:r>
    </w:p>
    <w:p w:rsidR="001D1137" w:rsidRPr="00E952C2" w:rsidRDefault="001D1137" w:rsidP="001D1137">
      <w:pPr>
        <w:pStyle w:val="a5"/>
        <w:numPr>
          <w:ilvl w:val="0"/>
          <w:numId w:val="3"/>
        </w:numPr>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lastRenderedPageBreak/>
        <w:t>工程设备费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工程设备费</w:t>
      </w:r>
      <w:r w:rsidRPr="00E952C2">
        <w:rPr>
          <w:rFonts w:ascii="Times New Roman" w:eastAsia="方正仿宋_GBK" w:hAnsi="Times New Roman" w:cs="Times New Roman"/>
        </w:rPr>
        <w:t>=∑</w:t>
      </w:r>
      <w:r w:rsidRPr="00E952C2">
        <w:rPr>
          <w:rFonts w:ascii="Times New Roman" w:eastAsia="方正仿宋_GBK" w:hAnsi="Times New Roman" w:cs="Times New Roman"/>
        </w:rPr>
        <w:t>（工程设备量</w:t>
      </w:r>
      <w:r w:rsidRPr="00E952C2">
        <w:rPr>
          <w:rFonts w:ascii="Times New Roman" w:eastAsia="方正仿宋_GBK" w:hAnsi="Times New Roman" w:cs="Times New Roman"/>
        </w:rPr>
        <w:t>×</w:t>
      </w:r>
      <w:r w:rsidRPr="00E952C2">
        <w:rPr>
          <w:rFonts w:ascii="Times New Roman" w:eastAsia="方正仿宋_GBK" w:hAnsi="Times New Roman" w:cs="Times New Roman"/>
        </w:rPr>
        <w:t>工程设备单价）</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工程设备单价</w:t>
      </w:r>
      <w:r w:rsidRPr="00E952C2">
        <w:rPr>
          <w:rFonts w:ascii="Times New Roman" w:eastAsia="方正仿宋_GBK" w:hAnsi="Times New Roman" w:cs="Times New Roman"/>
        </w:rPr>
        <w:t>=</w:t>
      </w:r>
      <w:r w:rsidRPr="00E952C2">
        <w:rPr>
          <w:rFonts w:ascii="Times New Roman" w:eastAsia="方正仿宋_GBK" w:hAnsi="Times New Roman" w:cs="Times New Roman"/>
        </w:rPr>
        <w:t>（设备原价</w:t>
      </w:r>
      <w:r w:rsidRPr="00E952C2">
        <w:rPr>
          <w:rFonts w:ascii="Times New Roman" w:eastAsia="方正仿宋_GBK" w:hAnsi="Times New Roman" w:cs="Times New Roman"/>
        </w:rPr>
        <w:t>+</w:t>
      </w:r>
      <w:r w:rsidRPr="00E952C2">
        <w:rPr>
          <w:rFonts w:ascii="Times New Roman" w:eastAsia="方正仿宋_GBK" w:hAnsi="Times New Roman" w:cs="Times New Roman"/>
        </w:rPr>
        <w:t>运杂费）</w:t>
      </w:r>
      <w:r w:rsidRPr="00E952C2">
        <w:rPr>
          <w:rFonts w:ascii="Times New Roman" w:eastAsia="方正仿宋_GBK" w:hAnsi="Times New Roman" w:cs="Times New Roman"/>
        </w:rPr>
        <w:t>×</w:t>
      </w:r>
      <w:r w:rsidRPr="00E952C2">
        <w:rPr>
          <w:rFonts w:ascii="Times New Roman" w:eastAsia="方正仿宋_GBK" w:hAnsi="Times New Roman" w:cs="Times New Roman"/>
        </w:rPr>
        <w:t>﹝</w:t>
      </w:r>
      <w:r w:rsidRPr="00E952C2">
        <w:rPr>
          <w:rFonts w:ascii="Times New Roman" w:eastAsia="方正仿宋_GBK" w:hAnsi="Times New Roman" w:cs="Times New Roman"/>
        </w:rPr>
        <w:t>1+</w:t>
      </w:r>
      <w:r w:rsidRPr="00E952C2">
        <w:rPr>
          <w:rFonts w:ascii="Times New Roman" w:eastAsia="方正仿宋_GBK" w:hAnsi="Times New Roman" w:cs="Times New Roman"/>
        </w:rPr>
        <w:t>采购保管费率（</w:t>
      </w:r>
      <w:r w:rsidRPr="00E952C2">
        <w:rPr>
          <w:rFonts w:ascii="Times New Roman" w:eastAsia="方正仿宋_GBK" w:hAnsi="Times New Roman" w:cs="Times New Roman"/>
        </w:rPr>
        <w:t>%</w:t>
      </w:r>
      <w:r w:rsidRPr="00E952C2">
        <w:rPr>
          <w:rFonts w:ascii="Times New Roman" w:eastAsia="方正仿宋_GBK" w:hAnsi="Times New Roman" w:cs="Times New Roman"/>
        </w:rPr>
        <w:t>）﹞</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（三）施工机具使用费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1.</w:t>
      </w:r>
      <w:r w:rsidRPr="00E952C2">
        <w:rPr>
          <w:rFonts w:ascii="Times New Roman" w:eastAsia="方正仿宋_GBK" w:hAnsi="Times New Roman" w:cs="Times New Roman"/>
        </w:rPr>
        <w:t>施工机械使用费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施工机械使用费</w:t>
      </w:r>
      <w:r w:rsidRPr="00E952C2">
        <w:rPr>
          <w:rFonts w:ascii="Times New Roman" w:eastAsia="方正仿宋_GBK" w:hAnsi="Times New Roman" w:cs="Times New Roman"/>
        </w:rPr>
        <w:t>=∑</w:t>
      </w:r>
      <w:r w:rsidRPr="00E952C2">
        <w:rPr>
          <w:rFonts w:ascii="Times New Roman" w:eastAsia="方正仿宋_GBK" w:hAnsi="Times New Roman" w:cs="Times New Roman"/>
        </w:rPr>
        <w:t>（施工机械台班消耗量</w:t>
      </w:r>
      <w:r w:rsidRPr="00E952C2">
        <w:rPr>
          <w:rFonts w:ascii="Times New Roman" w:eastAsia="方正仿宋_GBK" w:hAnsi="Times New Roman" w:cs="Times New Roman"/>
        </w:rPr>
        <w:t>×</w:t>
      </w:r>
      <w:r w:rsidRPr="00E952C2">
        <w:rPr>
          <w:rFonts w:ascii="Times New Roman" w:eastAsia="方正仿宋_GBK" w:hAnsi="Times New Roman" w:cs="Times New Roman"/>
        </w:rPr>
        <w:t>机械台班单价）</w:t>
      </w:r>
    </w:p>
    <w:p w:rsidR="001D1137" w:rsidRPr="00E952C2" w:rsidRDefault="001D1137" w:rsidP="001D1137">
      <w:pPr>
        <w:pStyle w:val="a5"/>
        <w:spacing w:line="480" w:lineRule="exact"/>
        <w:ind w:firstLine="480"/>
        <w:jc w:val="both"/>
        <w:rPr>
          <w:rFonts w:ascii="Times New Roman" w:eastAsia="方正仿宋_GBK" w:hAnsi="Times New Roman" w:cs="Times New Roman"/>
        </w:rPr>
      </w:pPr>
      <w:r w:rsidRPr="00E952C2">
        <w:rPr>
          <w:rFonts w:ascii="Times New Roman" w:eastAsia="方正仿宋_GBK" w:hAnsi="Times New Roman" w:cs="Times New Roman"/>
        </w:rPr>
        <w:t>机械台班单价</w:t>
      </w:r>
      <w:r w:rsidRPr="00E952C2">
        <w:rPr>
          <w:rFonts w:ascii="Times New Roman" w:eastAsia="方正仿宋_GBK" w:hAnsi="Times New Roman" w:cs="Times New Roman"/>
        </w:rPr>
        <w:t>=</w:t>
      </w:r>
      <w:r w:rsidRPr="00E952C2">
        <w:rPr>
          <w:rFonts w:ascii="Times New Roman" w:eastAsia="方正仿宋_GBK" w:hAnsi="Times New Roman" w:cs="Times New Roman"/>
        </w:rPr>
        <w:t>台班折旧费</w:t>
      </w:r>
      <w:r w:rsidRPr="00E952C2">
        <w:rPr>
          <w:rFonts w:ascii="Times New Roman" w:eastAsia="方正仿宋_GBK" w:hAnsi="Times New Roman" w:cs="Times New Roman"/>
        </w:rPr>
        <w:t>+</w:t>
      </w:r>
      <w:r w:rsidRPr="00E952C2">
        <w:rPr>
          <w:rFonts w:ascii="Times New Roman" w:eastAsia="方正仿宋_GBK" w:hAnsi="Times New Roman" w:cs="Times New Roman"/>
        </w:rPr>
        <w:t>台班大修费</w:t>
      </w:r>
      <w:r w:rsidRPr="00E952C2">
        <w:rPr>
          <w:rFonts w:ascii="Times New Roman" w:eastAsia="方正仿宋_GBK" w:hAnsi="Times New Roman" w:cs="Times New Roman"/>
        </w:rPr>
        <w:t>+</w:t>
      </w:r>
      <w:r w:rsidRPr="00E952C2">
        <w:rPr>
          <w:rFonts w:ascii="Times New Roman" w:eastAsia="方正仿宋_GBK" w:hAnsi="Times New Roman" w:cs="Times New Roman"/>
        </w:rPr>
        <w:t>台班经常修理费</w:t>
      </w:r>
      <w:r w:rsidRPr="00E952C2">
        <w:rPr>
          <w:rFonts w:ascii="Times New Roman" w:eastAsia="方正仿宋_GBK" w:hAnsi="Times New Roman" w:cs="Times New Roman"/>
        </w:rPr>
        <w:t>+</w:t>
      </w:r>
      <w:r w:rsidRPr="00E952C2">
        <w:rPr>
          <w:rFonts w:ascii="Times New Roman" w:eastAsia="方正仿宋_GBK" w:hAnsi="Times New Roman" w:cs="Times New Roman"/>
        </w:rPr>
        <w:t>台班</w:t>
      </w:r>
      <w:proofErr w:type="gramStart"/>
      <w:r w:rsidRPr="00E952C2">
        <w:rPr>
          <w:rFonts w:ascii="Times New Roman" w:eastAsia="方正仿宋_GBK" w:hAnsi="Times New Roman" w:cs="Times New Roman"/>
        </w:rPr>
        <w:t>安拆费</w:t>
      </w:r>
      <w:proofErr w:type="gramEnd"/>
      <w:r w:rsidRPr="00E952C2">
        <w:rPr>
          <w:rFonts w:ascii="Times New Roman" w:eastAsia="方正仿宋_GBK" w:hAnsi="Times New Roman" w:cs="Times New Roman"/>
        </w:rPr>
        <w:t>及场外运费</w:t>
      </w:r>
      <w:r w:rsidRPr="00E952C2">
        <w:rPr>
          <w:rFonts w:ascii="Times New Roman" w:eastAsia="方正仿宋_GBK" w:hAnsi="Times New Roman" w:cs="Times New Roman"/>
        </w:rPr>
        <w:t>+</w:t>
      </w:r>
      <w:r w:rsidRPr="00E952C2">
        <w:rPr>
          <w:rFonts w:ascii="Times New Roman" w:eastAsia="方正仿宋_GBK" w:hAnsi="Times New Roman" w:cs="Times New Roman"/>
        </w:rPr>
        <w:t>台班人工费</w:t>
      </w:r>
      <w:r w:rsidRPr="00E952C2">
        <w:rPr>
          <w:rFonts w:ascii="Times New Roman" w:eastAsia="方正仿宋_GBK" w:hAnsi="Times New Roman" w:cs="Times New Roman"/>
        </w:rPr>
        <w:t>+</w:t>
      </w:r>
      <w:r w:rsidRPr="00E952C2">
        <w:rPr>
          <w:rFonts w:ascii="Times New Roman" w:eastAsia="方正仿宋_GBK" w:hAnsi="Times New Roman" w:cs="Times New Roman"/>
        </w:rPr>
        <w:t>台班燃料动力费</w:t>
      </w:r>
      <w:r w:rsidRPr="00E952C2">
        <w:rPr>
          <w:rFonts w:ascii="Times New Roman" w:eastAsia="方正仿宋_GBK" w:hAnsi="Times New Roman" w:cs="Times New Roman"/>
        </w:rPr>
        <w:t>+</w:t>
      </w:r>
      <w:r w:rsidRPr="00E952C2">
        <w:rPr>
          <w:rFonts w:ascii="Times New Roman" w:eastAsia="方正仿宋_GBK" w:hAnsi="Times New Roman" w:cs="Times New Roman"/>
        </w:rPr>
        <w:t>台班车船税费</w:t>
      </w:r>
    </w:p>
    <w:p w:rsidR="001D1137" w:rsidRPr="00E952C2" w:rsidRDefault="001D1137" w:rsidP="001D1137">
      <w:pPr>
        <w:pStyle w:val="a5"/>
        <w:spacing w:line="480" w:lineRule="exact"/>
        <w:ind w:firstLine="480"/>
        <w:jc w:val="both"/>
        <w:rPr>
          <w:rFonts w:ascii="Times New Roman" w:eastAsia="方正仿宋_GBK" w:hAnsi="Times New Roman" w:cs="Times New Roman"/>
        </w:rPr>
      </w:pPr>
      <w:r w:rsidRPr="00E952C2">
        <w:rPr>
          <w:rFonts w:ascii="Times New Roman" w:eastAsia="方正仿宋_GBK" w:hAnsi="Times New Roman" w:cs="Times New Roman"/>
        </w:rPr>
        <w:t>注：工程造价管理机构在确定计价定额中的施工机械使用费时，应根据《建筑施工机械台班费用计算规则》结合市场调查编制施工机械台班单价。施工企业可以参考工程造价管理机构发布的台班单价，自主确定施工机械使用费的报价，如租赁施工机械，公式为：施工机械使用费</w:t>
      </w:r>
      <w:r w:rsidRPr="00E952C2">
        <w:rPr>
          <w:rFonts w:ascii="Times New Roman" w:eastAsia="方正仿宋_GBK" w:hAnsi="Times New Roman" w:cs="Times New Roman"/>
        </w:rPr>
        <w:t>=∑</w:t>
      </w:r>
      <w:r w:rsidRPr="00E952C2">
        <w:rPr>
          <w:rFonts w:ascii="Times New Roman" w:eastAsia="方正仿宋_GBK" w:hAnsi="Times New Roman" w:cs="Times New Roman"/>
        </w:rPr>
        <w:t>（施工机械台班消耗量</w:t>
      </w:r>
      <w:r w:rsidRPr="00E952C2">
        <w:rPr>
          <w:rFonts w:ascii="Times New Roman" w:eastAsia="方正仿宋_GBK" w:hAnsi="Times New Roman" w:cs="Times New Roman"/>
        </w:rPr>
        <w:t>×</w:t>
      </w:r>
      <w:r w:rsidRPr="00E952C2">
        <w:rPr>
          <w:rFonts w:ascii="Times New Roman" w:eastAsia="方正仿宋_GBK" w:hAnsi="Times New Roman" w:cs="Times New Roman"/>
        </w:rPr>
        <w:t>机械台班租赁单价）</w:t>
      </w:r>
    </w:p>
    <w:p w:rsidR="001D1137" w:rsidRPr="00E952C2" w:rsidRDefault="001D1137" w:rsidP="001D1137">
      <w:pPr>
        <w:pStyle w:val="a5"/>
        <w:spacing w:line="480" w:lineRule="exact"/>
        <w:ind w:firstLine="480"/>
        <w:jc w:val="both"/>
        <w:rPr>
          <w:rFonts w:ascii="Times New Roman" w:eastAsia="方正仿宋_GBK" w:hAnsi="Times New Roman" w:cs="Times New Roman"/>
        </w:rPr>
      </w:pPr>
      <w:r w:rsidRPr="00E952C2">
        <w:rPr>
          <w:rFonts w:ascii="Times New Roman" w:eastAsia="方正仿宋_GBK" w:hAnsi="Times New Roman" w:cs="Times New Roman"/>
        </w:rPr>
        <w:t>2.</w:t>
      </w:r>
      <w:r w:rsidRPr="00E952C2">
        <w:rPr>
          <w:rFonts w:ascii="Times New Roman" w:eastAsia="方正仿宋_GBK" w:hAnsi="Times New Roman" w:cs="Times New Roman"/>
        </w:rPr>
        <w:t>仪器仪表使用费</w:t>
      </w:r>
    </w:p>
    <w:p w:rsidR="001D1137" w:rsidRPr="00E952C2" w:rsidRDefault="001D1137" w:rsidP="001D1137">
      <w:pPr>
        <w:pStyle w:val="a5"/>
        <w:spacing w:line="480" w:lineRule="exact"/>
        <w:ind w:firstLine="480"/>
        <w:jc w:val="both"/>
        <w:rPr>
          <w:rFonts w:ascii="Times New Roman" w:eastAsia="方正仿宋_GBK" w:hAnsi="Times New Roman" w:cs="Times New Roman"/>
        </w:rPr>
      </w:pPr>
      <w:r w:rsidRPr="00E952C2">
        <w:rPr>
          <w:rFonts w:ascii="Times New Roman" w:eastAsia="方正仿宋_GBK" w:hAnsi="Times New Roman" w:cs="Times New Roman"/>
        </w:rPr>
        <w:t>仪器仪表使用费</w:t>
      </w:r>
      <w:r w:rsidRPr="00E952C2">
        <w:rPr>
          <w:rFonts w:ascii="Times New Roman" w:eastAsia="方正仿宋_GBK" w:hAnsi="Times New Roman" w:cs="Times New Roman"/>
        </w:rPr>
        <w:t>=</w:t>
      </w:r>
      <w:r w:rsidRPr="00E952C2">
        <w:rPr>
          <w:rFonts w:ascii="Times New Roman" w:eastAsia="方正仿宋_GBK" w:hAnsi="Times New Roman" w:cs="Times New Roman"/>
        </w:rPr>
        <w:t>工程使用的仪器仪表摊销费</w:t>
      </w:r>
      <w:r w:rsidRPr="00E952C2">
        <w:rPr>
          <w:rFonts w:ascii="Times New Roman" w:eastAsia="方正仿宋_GBK" w:hAnsi="Times New Roman" w:cs="Times New Roman"/>
        </w:rPr>
        <w:t>+</w:t>
      </w:r>
      <w:r w:rsidRPr="00E952C2">
        <w:rPr>
          <w:rFonts w:ascii="Times New Roman" w:eastAsia="方正仿宋_GBK" w:hAnsi="Times New Roman" w:cs="Times New Roman"/>
        </w:rPr>
        <w:t>维修费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（四）企业管理费费率</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w:t>
      </w:r>
      <w:r w:rsidRPr="00E952C2">
        <w:rPr>
          <w:rFonts w:ascii="Times New Roman" w:eastAsia="方正仿宋_GBK" w:hAnsi="Times New Roman" w:cs="Times New Roman"/>
        </w:rPr>
        <w:t>1</w:t>
      </w:r>
      <w:r w:rsidRPr="00E952C2">
        <w:rPr>
          <w:rFonts w:ascii="Times New Roman" w:eastAsia="方正仿宋_GBK" w:hAnsi="Times New Roman" w:cs="Times New Roman"/>
        </w:rPr>
        <w:t>）以分部分项工程费为计算基础</w:t>
      </w:r>
    </w:p>
    <w:p w:rsidR="001D1137" w:rsidRPr="00E952C2" w:rsidRDefault="001D1137" w:rsidP="001D1137">
      <w:pPr>
        <w:pStyle w:val="a5"/>
        <w:spacing w:beforeLines="30" w:before="93" w:line="360" w:lineRule="auto"/>
        <w:ind w:firstLineChars="0" w:firstLine="0"/>
        <w:jc w:val="center"/>
        <w:rPr>
          <w:rFonts w:ascii="Times New Roman" w:eastAsia="仿宋" w:hAnsi="Times New Roman" w:cs="Times New Roman"/>
        </w:rPr>
      </w:pPr>
      <w:r w:rsidRPr="00E952C2">
        <w:rPr>
          <w:rFonts w:ascii="Times New Roman" w:eastAsia="仿宋" w:hAnsi="Times New Roman" w:cs="Times New Roman"/>
          <w:position w:val="-26"/>
        </w:rPr>
        <w:object w:dxaOrig="8130" w:dyaOrig="570">
          <v:shape id="_x0000_i1026" type="#_x0000_t75" style="width:407pt;height:28pt" o:ole="">
            <v:imagedata r:id="rId10" o:title=""/>
          </v:shape>
          <o:OLEObject Type="Embed" ProgID="Equation.3" ShapeID="_x0000_i1026" DrawAspect="Content" ObjectID="_1707551432" r:id="rId11"/>
        </w:objec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w:t>
      </w:r>
      <w:r w:rsidRPr="00E952C2">
        <w:rPr>
          <w:rFonts w:ascii="Times New Roman" w:eastAsia="方正仿宋_GBK" w:hAnsi="Times New Roman" w:cs="Times New Roman"/>
        </w:rPr>
        <w:t>2</w:t>
      </w:r>
      <w:r w:rsidRPr="00E952C2">
        <w:rPr>
          <w:rFonts w:ascii="Times New Roman" w:eastAsia="方正仿宋_GBK" w:hAnsi="Times New Roman" w:cs="Times New Roman"/>
        </w:rPr>
        <w:t>）以人工费和机械费合计为计算基础</w:t>
      </w:r>
    </w:p>
    <w:p w:rsidR="001D1137" w:rsidRPr="00E952C2" w:rsidRDefault="001D1137" w:rsidP="001D1137">
      <w:pPr>
        <w:pStyle w:val="a5"/>
        <w:spacing w:line="360" w:lineRule="auto"/>
        <w:ind w:firstLineChars="0" w:firstLine="0"/>
        <w:rPr>
          <w:rFonts w:ascii="Times New Roman" w:eastAsia="仿宋" w:hAnsi="Times New Roman" w:cs="Times New Roman"/>
        </w:rPr>
      </w:pPr>
      <w:r w:rsidRPr="00E952C2">
        <w:rPr>
          <w:rFonts w:ascii="Times New Roman" w:eastAsia="仿宋" w:hAnsi="Times New Roman" w:cs="Times New Roman"/>
          <w:position w:val="-26"/>
        </w:rPr>
        <w:object w:dxaOrig="7500" w:dyaOrig="570">
          <v:shape id="_x0000_i1027" type="#_x0000_t75" style="width:375pt;height:28pt" o:ole="">
            <v:imagedata r:id="rId12" o:title=""/>
          </v:shape>
          <o:OLEObject Type="Embed" ProgID="Equation.3" ShapeID="_x0000_i1027" DrawAspect="Content" ObjectID="_1707551433" r:id="rId13"/>
        </w:objec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w:t>
      </w:r>
      <w:r w:rsidRPr="00E952C2">
        <w:rPr>
          <w:rFonts w:ascii="Times New Roman" w:eastAsia="方正仿宋_GBK" w:hAnsi="Times New Roman" w:cs="Times New Roman"/>
        </w:rPr>
        <w:t>3</w:t>
      </w:r>
      <w:r w:rsidRPr="00E952C2">
        <w:rPr>
          <w:rFonts w:ascii="Times New Roman" w:eastAsia="方正仿宋_GBK" w:hAnsi="Times New Roman" w:cs="Times New Roman"/>
        </w:rPr>
        <w:t>）以人工费为计算基础</w:t>
      </w:r>
    </w:p>
    <w:p w:rsidR="001D1137" w:rsidRPr="00E952C2" w:rsidRDefault="001D1137" w:rsidP="001D1137">
      <w:pPr>
        <w:pStyle w:val="a5"/>
        <w:spacing w:line="360" w:lineRule="auto"/>
        <w:ind w:firstLineChars="0" w:firstLine="0"/>
        <w:rPr>
          <w:rFonts w:ascii="Times New Roman" w:eastAsia="仿宋" w:hAnsi="Times New Roman" w:cs="Times New Roman"/>
        </w:rPr>
      </w:pPr>
      <w:r w:rsidRPr="00E952C2">
        <w:rPr>
          <w:rFonts w:ascii="Times New Roman" w:eastAsia="仿宋" w:hAnsi="Times New Roman" w:cs="Times New Roman"/>
          <w:position w:val="-26"/>
        </w:rPr>
        <w:object w:dxaOrig="5370" w:dyaOrig="585">
          <v:shape id="_x0000_i1028" type="#_x0000_t75" style="width:268pt;height:29pt" o:ole="">
            <v:imagedata r:id="rId14" o:title=""/>
          </v:shape>
          <o:OLEObject Type="Embed" ProgID="Equation.3" ShapeID="_x0000_i1028" DrawAspect="Content" ObjectID="_1707551434" r:id="rId15"/>
        </w:objec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注：上述公式适用于施工企业投标报价时自主确定管理费，是工程造价管理机构编制计价定额确定企业管理费的参考依据。</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工程造价管理机构在确定计价定额中企业管理费时，应以定额人工费或（定额人工费</w:t>
      </w:r>
      <w:r w:rsidRPr="00E952C2">
        <w:rPr>
          <w:rFonts w:ascii="Times New Roman" w:eastAsia="方正仿宋_GBK" w:hAnsi="Times New Roman" w:cs="Times New Roman"/>
        </w:rPr>
        <w:t>+</w:t>
      </w:r>
      <w:r w:rsidRPr="00E952C2">
        <w:rPr>
          <w:rFonts w:ascii="Times New Roman" w:eastAsia="方正仿宋_GBK" w:hAnsi="Times New Roman" w:cs="Times New Roman"/>
        </w:rPr>
        <w:t>定额机械费）作为计算基数，其费率根据历年工程造价积累的资料，辅以调查数据确定，列入分部分项工程和措施项目中。</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（五）利润</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lastRenderedPageBreak/>
        <w:t>1.</w:t>
      </w:r>
      <w:r w:rsidRPr="00E952C2">
        <w:rPr>
          <w:rFonts w:ascii="Times New Roman" w:eastAsia="方正仿宋_GBK" w:hAnsi="Times New Roman" w:cs="Times New Roman"/>
        </w:rPr>
        <w:t>施工企业根据企业自身需求并结合建筑市场实际自主确定，列入报价中。</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2.</w:t>
      </w:r>
      <w:r w:rsidRPr="00E952C2">
        <w:rPr>
          <w:rFonts w:ascii="Times New Roman" w:eastAsia="方正仿宋_GBK" w:hAnsi="Times New Roman" w:cs="Times New Roman"/>
        </w:rPr>
        <w:t>工程造价管理机构在确定计价定额中利润时，应以定额人工费或（定额人工费</w:t>
      </w:r>
      <w:r w:rsidRPr="00E952C2">
        <w:rPr>
          <w:rFonts w:ascii="Times New Roman" w:eastAsia="方正仿宋_GBK" w:hAnsi="Times New Roman" w:cs="Times New Roman"/>
        </w:rPr>
        <w:t>+</w:t>
      </w:r>
      <w:r w:rsidRPr="00E952C2">
        <w:rPr>
          <w:rFonts w:ascii="Times New Roman" w:eastAsia="方正仿宋_GBK" w:hAnsi="Times New Roman" w:cs="Times New Roman"/>
        </w:rPr>
        <w:t>定额机械费）作为计算基数，其费率根据历年工程造价积累的资料，并结合建筑市场实际确定，以单位（单项）工程测算，利润在税前建筑安装工程费的比重可按不低于</w:t>
      </w:r>
      <w:r w:rsidRPr="00E952C2">
        <w:rPr>
          <w:rFonts w:ascii="Times New Roman" w:eastAsia="方正仿宋_GBK" w:hAnsi="Times New Roman" w:cs="Times New Roman"/>
        </w:rPr>
        <w:t>5%</w:t>
      </w:r>
      <w:r w:rsidRPr="00E952C2">
        <w:rPr>
          <w:rFonts w:ascii="Times New Roman" w:eastAsia="方正仿宋_GBK" w:hAnsi="Times New Roman" w:cs="Times New Roman"/>
        </w:rPr>
        <w:t>且不高于</w:t>
      </w:r>
      <w:r w:rsidRPr="00E952C2">
        <w:rPr>
          <w:rFonts w:ascii="Times New Roman" w:eastAsia="方正仿宋_GBK" w:hAnsi="Times New Roman" w:cs="Times New Roman"/>
        </w:rPr>
        <w:t>7%</w:t>
      </w:r>
      <w:r w:rsidRPr="00E952C2">
        <w:rPr>
          <w:rFonts w:ascii="Times New Roman" w:eastAsia="方正仿宋_GBK" w:hAnsi="Times New Roman" w:cs="Times New Roman"/>
        </w:rPr>
        <w:t>的费率计算。利润应列入分部分项工程和措施项目中。</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（六）</w:t>
      </w:r>
      <w:proofErr w:type="gramStart"/>
      <w:r w:rsidRPr="00E952C2">
        <w:rPr>
          <w:rFonts w:ascii="Times New Roman" w:eastAsia="方正仿宋_GBK" w:hAnsi="Times New Roman" w:cs="Times New Roman"/>
        </w:rPr>
        <w:t>规</w:t>
      </w:r>
      <w:proofErr w:type="gramEnd"/>
      <w:r w:rsidRPr="00E952C2">
        <w:rPr>
          <w:rFonts w:ascii="Times New Roman" w:eastAsia="方正仿宋_GBK" w:hAnsi="Times New Roman" w:cs="Times New Roman"/>
        </w:rPr>
        <w:t>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1.</w:t>
      </w:r>
      <w:r w:rsidRPr="00E952C2">
        <w:rPr>
          <w:rFonts w:ascii="Times New Roman" w:eastAsia="方正仿宋_GBK" w:hAnsi="Times New Roman" w:cs="Times New Roman"/>
        </w:rPr>
        <w:t>社会保险费和住房公积金</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社会保险费和住房公积金应以定额人工费为计算基础，根据工程所在地省、自治区、直辖市或行业建设主管部门规定费率计算。</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社会保险费和住房公积金</w:t>
      </w:r>
      <w:r w:rsidRPr="00E952C2">
        <w:rPr>
          <w:rFonts w:ascii="Times New Roman" w:eastAsia="方正仿宋_GBK" w:hAnsi="Times New Roman" w:cs="Times New Roman"/>
        </w:rPr>
        <w:t>=∑</w:t>
      </w:r>
      <w:r w:rsidRPr="00E952C2">
        <w:rPr>
          <w:rFonts w:ascii="Times New Roman" w:eastAsia="方正仿宋_GBK" w:hAnsi="Times New Roman" w:cs="Times New Roman"/>
        </w:rPr>
        <w:t>（工程定额人工费</w:t>
      </w:r>
      <w:r w:rsidRPr="00E952C2">
        <w:rPr>
          <w:rFonts w:ascii="Times New Roman" w:eastAsia="方正仿宋_GBK" w:hAnsi="Times New Roman" w:cs="Times New Roman"/>
        </w:rPr>
        <w:t>×</w:t>
      </w:r>
      <w:r w:rsidRPr="00E952C2">
        <w:rPr>
          <w:rFonts w:ascii="Times New Roman" w:eastAsia="方正仿宋_GBK" w:hAnsi="Times New Roman" w:cs="Times New Roman"/>
        </w:rPr>
        <w:t>社会保险费和住房公积金费率）</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式中：社会保险费和住房公积金费率可以每万元</w:t>
      </w:r>
      <w:proofErr w:type="gramStart"/>
      <w:r w:rsidRPr="00E952C2">
        <w:rPr>
          <w:rFonts w:ascii="Times New Roman" w:eastAsia="方正仿宋_GBK" w:hAnsi="Times New Roman" w:cs="Times New Roman"/>
        </w:rPr>
        <w:t>发承包</w:t>
      </w:r>
      <w:proofErr w:type="gramEnd"/>
      <w:r w:rsidRPr="00E952C2">
        <w:rPr>
          <w:rFonts w:ascii="Times New Roman" w:eastAsia="方正仿宋_GBK" w:hAnsi="Times New Roman" w:cs="Times New Roman"/>
        </w:rPr>
        <w:t>价的生产工人人工费和管理人员工资含量与工程所在地规定的缴纳标准综合分析取定。</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工程排污费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工程排污费等其他应列而未列入的</w:t>
      </w:r>
      <w:proofErr w:type="gramStart"/>
      <w:r w:rsidRPr="00E952C2">
        <w:rPr>
          <w:rFonts w:ascii="Times New Roman" w:eastAsia="方正仿宋_GBK" w:hAnsi="Times New Roman" w:cs="Times New Roman"/>
        </w:rPr>
        <w:t>规</w:t>
      </w:r>
      <w:proofErr w:type="gramEnd"/>
      <w:r w:rsidRPr="00E952C2">
        <w:rPr>
          <w:rFonts w:ascii="Times New Roman" w:eastAsia="方正仿宋_GBK" w:hAnsi="Times New Roman" w:cs="Times New Roman"/>
        </w:rPr>
        <w:t>费应按工程所在地环境保护等部门规定的标准缴纳，按实计取列入。</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（七）税金</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税金计算公式：</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税金</w:t>
      </w:r>
      <w:r w:rsidRPr="00E952C2">
        <w:rPr>
          <w:rFonts w:ascii="Times New Roman" w:eastAsia="方正仿宋_GBK" w:hAnsi="Times New Roman" w:cs="Times New Roman"/>
        </w:rPr>
        <w:t>=</w:t>
      </w:r>
      <w:r w:rsidRPr="00E952C2">
        <w:rPr>
          <w:rFonts w:ascii="Times New Roman" w:eastAsia="方正仿宋_GBK" w:hAnsi="Times New Roman" w:cs="Times New Roman"/>
        </w:rPr>
        <w:t>税前造价</w:t>
      </w:r>
      <w:r w:rsidRPr="00E952C2">
        <w:rPr>
          <w:rFonts w:ascii="Times New Roman" w:eastAsia="方正仿宋_GBK" w:hAnsi="Times New Roman" w:cs="Times New Roman"/>
        </w:rPr>
        <w:t>×</w:t>
      </w:r>
      <w:r w:rsidRPr="00E952C2">
        <w:rPr>
          <w:rFonts w:ascii="Times New Roman" w:eastAsia="方正仿宋_GBK" w:hAnsi="Times New Roman" w:cs="Times New Roman"/>
        </w:rPr>
        <w:t>综合税率（</w:t>
      </w:r>
      <w:r w:rsidRPr="00E952C2">
        <w:rPr>
          <w:rFonts w:ascii="Times New Roman" w:eastAsia="方正仿宋_GBK" w:hAnsi="Times New Roman" w:cs="Times New Roman"/>
        </w:rPr>
        <w:t>%</w:t>
      </w:r>
      <w:r w:rsidRPr="00E952C2">
        <w:rPr>
          <w:rFonts w:ascii="Times New Roman" w:eastAsia="方正仿宋_GBK" w:hAnsi="Times New Roman" w:cs="Times New Roman"/>
        </w:rPr>
        <w:t>）</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综合税率：</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（一）纳税地点在市区的企业</w:t>
      </w:r>
    </w:p>
    <w:p w:rsidR="001D1137" w:rsidRPr="00E952C2" w:rsidRDefault="001D1137" w:rsidP="001D1137">
      <w:pPr>
        <w:pStyle w:val="a5"/>
        <w:spacing w:beforeLines="40" w:before="124" w:line="360" w:lineRule="auto"/>
        <w:ind w:firstLineChars="150" w:firstLine="360"/>
        <w:rPr>
          <w:rFonts w:ascii="Times New Roman" w:eastAsia="仿宋" w:hAnsi="Times New Roman" w:cs="Times New Roman"/>
        </w:rPr>
      </w:pPr>
      <w:r w:rsidRPr="00E952C2">
        <w:rPr>
          <w:rFonts w:ascii="Times New Roman" w:eastAsia="仿宋" w:hAnsi="Times New Roman" w:cs="Times New Roman"/>
        </w:rPr>
        <w:object w:dxaOrig="180" w:dyaOrig="345">
          <v:shape id="_x0000_i1029" type="#_x0000_t75" style="width:9.5pt;height:17pt" o:ole="" fillcolor="#001">
            <v:imagedata r:id="rId16" o:title=""/>
          </v:shape>
          <o:OLEObject Type="Embed" ProgID="Equation.3" ShapeID="_x0000_i1029" DrawAspect="Content" ObjectID="_1707551435" r:id="rId17"/>
        </w:object>
      </w:r>
      <w:r w:rsidRPr="00E952C2">
        <w:rPr>
          <w:rFonts w:ascii="Times New Roman" w:eastAsia="仿宋" w:hAnsi="Times New Roman" w:cs="Times New Roman"/>
        </w:rPr>
        <w:t xml:space="preserve">　</w:t>
      </w:r>
      <w:r w:rsidRPr="00E952C2">
        <w:rPr>
          <w:rFonts w:ascii="Times New Roman" w:eastAsia="仿宋" w:hAnsi="Times New Roman" w:cs="Times New Roman"/>
          <w:position w:val="-24"/>
        </w:rPr>
        <w:object w:dxaOrig="5865" w:dyaOrig="570">
          <v:shape id="_x0000_i1030" type="#_x0000_t75" style="width:293.5pt;height:28pt" o:ole="" fillcolor="#001">
            <v:imagedata r:id="rId18" o:title=""/>
          </v:shape>
          <o:OLEObject Type="Embed" ProgID="Equation.3" ShapeID="_x0000_i1030" DrawAspect="Content" ObjectID="_1707551436" r:id="rId19"/>
        </w:objec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（二）纳税地点在县城、镇的企业</w:t>
      </w:r>
    </w:p>
    <w:p w:rsidR="001D1137" w:rsidRPr="00E952C2" w:rsidRDefault="001D1137" w:rsidP="001D1137">
      <w:pPr>
        <w:pStyle w:val="a5"/>
        <w:spacing w:beforeLines="40" w:before="124" w:line="360" w:lineRule="auto"/>
        <w:ind w:firstLineChars="221" w:firstLine="530"/>
        <w:rPr>
          <w:rFonts w:ascii="Times New Roman" w:eastAsia="仿宋" w:hAnsi="Times New Roman" w:cs="Times New Roman"/>
        </w:rPr>
      </w:pPr>
      <w:r w:rsidRPr="00E952C2">
        <w:rPr>
          <w:rFonts w:ascii="Times New Roman" w:eastAsia="仿宋" w:hAnsi="Times New Roman" w:cs="Times New Roman"/>
        </w:rPr>
        <w:t xml:space="preserve">　</w:t>
      </w:r>
      <w:r w:rsidRPr="00E952C2">
        <w:rPr>
          <w:rFonts w:ascii="Times New Roman" w:eastAsia="仿宋" w:hAnsi="Times New Roman" w:cs="Times New Roman"/>
          <w:position w:val="-24"/>
        </w:rPr>
        <w:object w:dxaOrig="6120" w:dyaOrig="600">
          <v:shape id="_x0000_i1031" type="#_x0000_t75" style="width:305.5pt;height:30pt" o:ole="">
            <v:imagedata r:id="rId20" o:title=""/>
          </v:shape>
          <o:OLEObject Type="Embed" ProgID="Equation.3" ShapeID="_x0000_i1031" DrawAspect="Content" ObjectID="_1707551437" r:id="rId21"/>
        </w:objec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（三）纳税地点不在市区、县城、镇的企业</w:t>
      </w:r>
    </w:p>
    <w:p w:rsidR="001D1137" w:rsidRPr="00E952C2" w:rsidRDefault="001D1137" w:rsidP="001D1137">
      <w:pPr>
        <w:pStyle w:val="a5"/>
        <w:spacing w:beforeLines="50" w:before="156" w:line="360" w:lineRule="auto"/>
        <w:ind w:firstLineChars="310" w:firstLine="744"/>
        <w:rPr>
          <w:rFonts w:ascii="Times New Roman" w:eastAsia="仿宋" w:hAnsi="Times New Roman" w:cs="Times New Roman"/>
        </w:rPr>
      </w:pPr>
      <w:r w:rsidRPr="00E952C2">
        <w:rPr>
          <w:rFonts w:ascii="Times New Roman" w:eastAsia="仿宋" w:hAnsi="Times New Roman" w:cs="Times New Roman"/>
          <w:position w:val="-24"/>
        </w:rPr>
        <w:object w:dxaOrig="6075" w:dyaOrig="600">
          <v:shape id="_x0000_i1032" type="#_x0000_t75" style="width:304pt;height:30pt" o:ole="">
            <v:imagedata r:id="rId22" o:title=""/>
          </v:shape>
          <o:OLEObject Type="Embed" ProgID="Equation.3" ShapeID="_x0000_i1032" DrawAspect="Content" ObjectID="_1707551438" r:id="rId23"/>
        </w:objec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（四）实行营业税改增值税的，按纳税地点现行税率计算。</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lastRenderedPageBreak/>
        <w:t>二、建筑安装工程计价参考公式如下</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（一）分部分项工程费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分部分项工程费</w:t>
      </w:r>
      <w:r w:rsidRPr="00E952C2">
        <w:rPr>
          <w:rFonts w:ascii="Times New Roman" w:eastAsia="方正仿宋_GBK" w:hAnsi="Times New Roman" w:cs="Times New Roman"/>
        </w:rPr>
        <w:t>=∑</w:t>
      </w:r>
      <w:r w:rsidRPr="00E952C2">
        <w:rPr>
          <w:rFonts w:ascii="Times New Roman" w:eastAsia="方正仿宋_GBK" w:hAnsi="Times New Roman" w:cs="Times New Roman"/>
        </w:rPr>
        <w:t>（分部分项工程量</w:t>
      </w:r>
      <w:r w:rsidRPr="00E952C2">
        <w:rPr>
          <w:rFonts w:ascii="Times New Roman" w:eastAsia="方正仿宋_GBK" w:hAnsi="Times New Roman" w:cs="Times New Roman"/>
        </w:rPr>
        <w:t>×</w:t>
      </w:r>
      <w:r w:rsidRPr="00E952C2">
        <w:rPr>
          <w:rFonts w:ascii="Times New Roman" w:eastAsia="方正仿宋_GBK" w:hAnsi="Times New Roman" w:cs="Times New Roman"/>
        </w:rPr>
        <w:t>综合单价）</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式中：综合单价包括人工费、材料费、施工机具使用费、企业管理费和利润以及一定范围的风险费用（下同）。</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（二）措施项目费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1.</w:t>
      </w:r>
      <w:r w:rsidRPr="00E952C2">
        <w:rPr>
          <w:rFonts w:ascii="Times New Roman" w:eastAsia="方正仿宋_GBK" w:hAnsi="Times New Roman" w:cs="Times New Roman"/>
        </w:rPr>
        <w:t>国家计量规范规定应</w:t>
      </w:r>
      <w:proofErr w:type="gramStart"/>
      <w:r w:rsidRPr="00E952C2">
        <w:rPr>
          <w:rFonts w:ascii="Times New Roman" w:eastAsia="方正仿宋_GBK" w:hAnsi="Times New Roman" w:cs="Times New Roman"/>
        </w:rPr>
        <w:t>予计</w:t>
      </w:r>
      <w:proofErr w:type="gramEnd"/>
      <w:r w:rsidRPr="00E952C2">
        <w:rPr>
          <w:rFonts w:ascii="Times New Roman" w:eastAsia="方正仿宋_GBK" w:hAnsi="Times New Roman" w:cs="Times New Roman"/>
        </w:rPr>
        <w:t>量的措施项目，其计算公式为：</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措施项目费</w:t>
      </w:r>
      <w:r w:rsidRPr="00E952C2">
        <w:rPr>
          <w:rFonts w:ascii="Times New Roman" w:eastAsia="方正仿宋_GBK" w:hAnsi="Times New Roman" w:cs="Times New Roman"/>
        </w:rPr>
        <w:t>=∑</w:t>
      </w:r>
      <w:r w:rsidRPr="00E952C2">
        <w:rPr>
          <w:rFonts w:ascii="Times New Roman" w:eastAsia="方正仿宋_GBK" w:hAnsi="Times New Roman" w:cs="Times New Roman"/>
        </w:rPr>
        <w:t>（措施项目工程量</w:t>
      </w:r>
      <w:r w:rsidRPr="00E952C2">
        <w:rPr>
          <w:rFonts w:ascii="Times New Roman" w:eastAsia="方正仿宋_GBK" w:hAnsi="Times New Roman" w:cs="Times New Roman"/>
        </w:rPr>
        <w:t>×</w:t>
      </w:r>
      <w:r w:rsidRPr="00E952C2">
        <w:rPr>
          <w:rFonts w:ascii="Times New Roman" w:eastAsia="方正仿宋_GBK" w:hAnsi="Times New Roman" w:cs="Times New Roman"/>
        </w:rPr>
        <w:t>综合单价）</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2.</w:t>
      </w:r>
      <w:r w:rsidRPr="00E952C2">
        <w:rPr>
          <w:rFonts w:ascii="Times New Roman" w:eastAsia="方正仿宋_GBK" w:hAnsi="Times New Roman" w:cs="Times New Roman"/>
        </w:rPr>
        <w:t>国家计量规范规定不宜计量的措施项目计算方法如下</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w:t>
      </w:r>
      <w:r w:rsidRPr="00E952C2">
        <w:rPr>
          <w:rFonts w:ascii="Times New Roman" w:eastAsia="方正仿宋_GBK" w:hAnsi="Times New Roman" w:cs="Times New Roman"/>
        </w:rPr>
        <w:t>1</w:t>
      </w:r>
      <w:r w:rsidRPr="00E952C2">
        <w:rPr>
          <w:rFonts w:ascii="Times New Roman" w:eastAsia="方正仿宋_GBK" w:hAnsi="Times New Roman" w:cs="Times New Roman"/>
        </w:rPr>
        <w:t>）安全文明施工费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安全文明施工费</w:t>
      </w:r>
      <w:r w:rsidRPr="00E952C2">
        <w:rPr>
          <w:rFonts w:ascii="Times New Roman" w:eastAsia="方正仿宋_GBK" w:hAnsi="Times New Roman" w:cs="Times New Roman"/>
        </w:rPr>
        <w:t>=</w:t>
      </w:r>
      <w:r w:rsidRPr="00E952C2">
        <w:rPr>
          <w:rFonts w:ascii="Times New Roman" w:eastAsia="方正仿宋_GBK" w:hAnsi="Times New Roman" w:cs="Times New Roman"/>
        </w:rPr>
        <w:t>计算基数</w:t>
      </w:r>
      <w:r w:rsidRPr="00E952C2">
        <w:rPr>
          <w:rFonts w:ascii="Times New Roman" w:eastAsia="方正仿宋_GBK" w:hAnsi="Times New Roman" w:cs="Times New Roman"/>
        </w:rPr>
        <w:t>×</w:t>
      </w:r>
      <w:r w:rsidRPr="00E952C2">
        <w:rPr>
          <w:rFonts w:ascii="Times New Roman" w:eastAsia="方正仿宋_GBK" w:hAnsi="Times New Roman" w:cs="Times New Roman"/>
        </w:rPr>
        <w:t>安全文明施工费费率（</w:t>
      </w:r>
      <w:r w:rsidRPr="00E952C2">
        <w:rPr>
          <w:rFonts w:ascii="Times New Roman" w:eastAsia="方正仿宋_GBK" w:hAnsi="Times New Roman" w:cs="Times New Roman"/>
        </w:rPr>
        <w:t>%</w:t>
      </w:r>
      <w:r w:rsidRPr="00E952C2">
        <w:rPr>
          <w:rFonts w:ascii="Times New Roman" w:eastAsia="方正仿宋_GBK" w:hAnsi="Times New Roman" w:cs="Times New Roman"/>
        </w:rPr>
        <w:t>）</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计算基数应为定额基价（定额分部分项工程费</w:t>
      </w:r>
      <w:r w:rsidRPr="00E952C2">
        <w:rPr>
          <w:rFonts w:ascii="Times New Roman" w:eastAsia="方正仿宋_GBK" w:hAnsi="Times New Roman" w:cs="Times New Roman"/>
        </w:rPr>
        <w:t>+</w:t>
      </w:r>
      <w:r w:rsidRPr="00E952C2">
        <w:rPr>
          <w:rFonts w:ascii="Times New Roman" w:eastAsia="方正仿宋_GBK" w:hAnsi="Times New Roman" w:cs="Times New Roman"/>
        </w:rPr>
        <w:t>定额中可以计量的措施项目费）、定额人工费或（定额人工费</w:t>
      </w:r>
      <w:r w:rsidRPr="00E952C2">
        <w:rPr>
          <w:rFonts w:ascii="Times New Roman" w:eastAsia="方正仿宋_GBK" w:hAnsi="Times New Roman" w:cs="Times New Roman"/>
        </w:rPr>
        <w:t>+</w:t>
      </w:r>
      <w:r w:rsidRPr="00E952C2">
        <w:rPr>
          <w:rFonts w:ascii="Times New Roman" w:eastAsia="方正仿宋_GBK" w:hAnsi="Times New Roman" w:cs="Times New Roman"/>
        </w:rPr>
        <w:t>定额机械费），其费率由工程造价管理机构根据各专业工程的特点综合确定。</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w:t>
      </w:r>
      <w:r w:rsidRPr="00E952C2">
        <w:rPr>
          <w:rFonts w:ascii="Times New Roman" w:eastAsia="方正仿宋_GBK" w:hAnsi="Times New Roman" w:cs="Times New Roman"/>
        </w:rPr>
        <w:t>2</w:t>
      </w:r>
      <w:r w:rsidRPr="00E952C2">
        <w:rPr>
          <w:rFonts w:ascii="Times New Roman" w:eastAsia="方正仿宋_GBK" w:hAnsi="Times New Roman" w:cs="Times New Roman"/>
        </w:rPr>
        <w:t>）夜间施工增加费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夜间施工增加费</w:t>
      </w:r>
      <w:r w:rsidRPr="00E952C2">
        <w:rPr>
          <w:rFonts w:ascii="Times New Roman" w:eastAsia="方正仿宋_GBK" w:hAnsi="Times New Roman" w:cs="Times New Roman"/>
        </w:rPr>
        <w:t>=</w:t>
      </w:r>
      <w:r w:rsidRPr="00E952C2">
        <w:rPr>
          <w:rFonts w:ascii="Times New Roman" w:eastAsia="方正仿宋_GBK" w:hAnsi="Times New Roman" w:cs="Times New Roman"/>
        </w:rPr>
        <w:t>计算基数</w:t>
      </w:r>
      <w:r w:rsidRPr="00E952C2">
        <w:rPr>
          <w:rFonts w:ascii="Times New Roman" w:eastAsia="方正仿宋_GBK" w:hAnsi="Times New Roman" w:cs="Times New Roman"/>
        </w:rPr>
        <w:t>×</w:t>
      </w:r>
      <w:r w:rsidRPr="00E952C2">
        <w:rPr>
          <w:rFonts w:ascii="Times New Roman" w:eastAsia="方正仿宋_GBK" w:hAnsi="Times New Roman" w:cs="Times New Roman"/>
        </w:rPr>
        <w:t>夜间施工增加费费率（</w:t>
      </w:r>
      <w:r w:rsidRPr="00E952C2">
        <w:rPr>
          <w:rFonts w:ascii="Times New Roman" w:eastAsia="方正仿宋_GBK" w:hAnsi="Times New Roman" w:cs="Times New Roman"/>
        </w:rPr>
        <w:t>%</w:t>
      </w:r>
      <w:r w:rsidRPr="00E952C2">
        <w:rPr>
          <w:rFonts w:ascii="Times New Roman" w:eastAsia="方正仿宋_GBK" w:hAnsi="Times New Roman" w:cs="Times New Roman"/>
        </w:rPr>
        <w:t>）</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二次搬运费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二次搬运费</w:t>
      </w:r>
      <w:r w:rsidRPr="00E952C2">
        <w:rPr>
          <w:rFonts w:ascii="Times New Roman" w:eastAsia="方正仿宋_GBK" w:hAnsi="Times New Roman" w:cs="Times New Roman"/>
        </w:rPr>
        <w:t>=</w:t>
      </w:r>
      <w:r w:rsidRPr="00E952C2">
        <w:rPr>
          <w:rFonts w:ascii="Times New Roman" w:eastAsia="方正仿宋_GBK" w:hAnsi="Times New Roman" w:cs="Times New Roman"/>
        </w:rPr>
        <w:t>计算基数</w:t>
      </w:r>
      <w:r w:rsidRPr="00E952C2">
        <w:rPr>
          <w:rFonts w:ascii="Times New Roman" w:eastAsia="方正仿宋_GBK" w:hAnsi="Times New Roman" w:cs="Times New Roman"/>
        </w:rPr>
        <w:t>×</w:t>
      </w:r>
      <w:r w:rsidRPr="00E952C2">
        <w:rPr>
          <w:rFonts w:ascii="Times New Roman" w:eastAsia="方正仿宋_GBK" w:hAnsi="Times New Roman" w:cs="Times New Roman"/>
        </w:rPr>
        <w:t>二次搬运费费率（</w:t>
      </w:r>
      <w:r w:rsidRPr="00E952C2">
        <w:rPr>
          <w:rFonts w:ascii="Times New Roman" w:eastAsia="方正仿宋_GBK" w:hAnsi="Times New Roman" w:cs="Times New Roman"/>
        </w:rPr>
        <w:t>%</w:t>
      </w:r>
      <w:r w:rsidRPr="00E952C2">
        <w:rPr>
          <w:rFonts w:ascii="Times New Roman" w:eastAsia="方正仿宋_GBK" w:hAnsi="Times New Roman" w:cs="Times New Roman"/>
        </w:rPr>
        <w:t>）</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冬雨季施工增加费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冬雨季施工增加费</w:t>
      </w:r>
      <w:r w:rsidRPr="00E952C2">
        <w:rPr>
          <w:rFonts w:ascii="Times New Roman" w:eastAsia="方正仿宋_GBK" w:hAnsi="Times New Roman" w:cs="Times New Roman"/>
        </w:rPr>
        <w:t>=</w:t>
      </w:r>
      <w:r w:rsidRPr="00E952C2">
        <w:rPr>
          <w:rFonts w:ascii="Times New Roman" w:eastAsia="方正仿宋_GBK" w:hAnsi="Times New Roman" w:cs="Times New Roman"/>
        </w:rPr>
        <w:t>计算基数</w:t>
      </w:r>
      <w:r w:rsidRPr="00E952C2">
        <w:rPr>
          <w:rFonts w:ascii="Times New Roman" w:eastAsia="方正仿宋_GBK" w:hAnsi="Times New Roman" w:cs="Times New Roman"/>
        </w:rPr>
        <w:t>×</w:t>
      </w:r>
      <w:r w:rsidRPr="00E952C2">
        <w:rPr>
          <w:rFonts w:ascii="Times New Roman" w:eastAsia="方正仿宋_GBK" w:hAnsi="Times New Roman" w:cs="Times New Roman"/>
        </w:rPr>
        <w:t>冬雨季施工增加费费率（</w:t>
      </w:r>
      <w:r w:rsidRPr="00E952C2">
        <w:rPr>
          <w:rFonts w:ascii="Times New Roman" w:eastAsia="方正仿宋_GBK" w:hAnsi="Times New Roman" w:cs="Times New Roman"/>
        </w:rPr>
        <w:t>%</w:t>
      </w:r>
      <w:r w:rsidRPr="00E952C2">
        <w:rPr>
          <w:rFonts w:ascii="Times New Roman" w:eastAsia="方正仿宋_GBK" w:hAnsi="Times New Roman" w:cs="Times New Roman"/>
        </w:rPr>
        <w:t>）</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w:t>
      </w:r>
      <w:r w:rsidRPr="00E952C2">
        <w:rPr>
          <w:rFonts w:ascii="Times New Roman" w:eastAsia="方正仿宋_GBK" w:hAnsi="Times New Roman" w:cs="Times New Roman"/>
        </w:rPr>
        <w:t>5</w:t>
      </w:r>
      <w:r w:rsidRPr="00E952C2">
        <w:rPr>
          <w:rFonts w:ascii="Times New Roman" w:eastAsia="方正仿宋_GBK" w:hAnsi="Times New Roman" w:cs="Times New Roman"/>
        </w:rPr>
        <w:t>）已完工程及设备保护费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已完工程及设备保护费</w:t>
      </w:r>
      <w:r w:rsidRPr="00E952C2">
        <w:rPr>
          <w:rFonts w:ascii="Times New Roman" w:eastAsia="方正仿宋_GBK" w:hAnsi="Times New Roman" w:cs="Times New Roman"/>
        </w:rPr>
        <w:t>=</w:t>
      </w:r>
      <w:r w:rsidRPr="00E952C2">
        <w:rPr>
          <w:rFonts w:ascii="Times New Roman" w:eastAsia="方正仿宋_GBK" w:hAnsi="Times New Roman" w:cs="Times New Roman"/>
        </w:rPr>
        <w:t>计算基数</w:t>
      </w:r>
      <w:r w:rsidRPr="00E952C2">
        <w:rPr>
          <w:rFonts w:ascii="Times New Roman" w:eastAsia="方正仿宋_GBK" w:hAnsi="Times New Roman" w:cs="Times New Roman"/>
        </w:rPr>
        <w:t>×</w:t>
      </w:r>
      <w:r w:rsidRPr="00E952C2">
        <w:rPr>
          <w:rFonts w:ascii="Times New Roman" w:eastAsia="方正仿宋_GBK" w:hAnsi="Times New Roman" w:cs="Times New Roman"/>
        </w:rPr>
        <w:t>已完工程及设备保护费费率（</w:t>
      </w:r>
      <w:r w:rsidRPr="00E952C2">
        <w:rPr>
          <w:rFonts w:ascii="Times New Roman" w:eastAsia="方正仿宋_GBK" w:hAnsi="Times New Roman" w:cs="Times New Roman"/>
        </w:rPr>
        <w:t>%</w:t>
      </w:r>
      <w:r w:rsidRPr="00E952C2">
        <w:rPr>
          <w:rFonts w:ascii="Times New Roman" w:eastAsia="方正仿宋_GBK" w:hAnsi="Times New Roman" w:cs="Times New Roman"/>
        </w:rPr>
        <w:t>）</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上述（</w:t>
      </w:r>
      <w:r w:rsidRPr="00E952C2">
        <w:rPr>
          <w:rFonts w:ascii="Times New Roman" w:eastAsia="方正仿宋_GBK" w:hAnsi="Times New Roman" w:cs="Times New Roman"/>
        </w:rPr>
        <w:t>2</w:t>
      </w:r>
      <w:r w:rsidRPr="00E952C2">
        <w:rPr>
          <w:rFonts w:ascii="Times New Roman" w:eastAsia="方正仿宋_GBK" w:hAnsi="Times New Roman" w:cs="Times New Roman"/>
        </w:rPr>
        <w:t>）～（</w:t>
      </w:r>
      <w:r w:rsidRPr="00E952C2">
        <w:rPr>
          <w:rFonts w:ascii="Times New Roman" w:eastAsia="方正仿宋_GBK" w:hAnsi="Times New Roman" w:cs="Times New Roman"/>
        </w:rPr>
        <w:t>5</w:t>
      </w:r>
      <w:r w:rsidRPr="00E952C2">
        <w:rPr>
          <w:rFonts w:ascii="Times New Roman" w:eastAsia="方正仿宋_GBK" w:hAnsi="Times New Roman" w:cs="Times New Roman"/>
        </w:rPr>
        <w:t>）项措施项目的计费基数应为定额人工费或（定额人工费</w:t>
      </w:r>
      <w:r w:rsidRPr="00E952C2">
        <w:rPr>
          <w:rFonts w:ascii="Times New Roman" w:eastAsia="方正仿宋_GBK" w:hAnsi="Times New Roman" w:cs="Times New Roman"/>
        </w:rPr>
        <w:t>+</w:t>
      </w:r>
      <w:r w:rsidRPr="00E952C2">
        <w:rPr>
          <w:rFonts w:ascii="Times New Roman" w:eastAsia="方正仿宋_GBK" w:hAnsi="Times New Roman" w:cs="Times New Roman"/>
        </w:rPr>
        <w:t>定额机械费），其费率由工程造价管理机构根据各专业工程特点和调查资料综合分析后确定。</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其他项目费</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1.</w:t>
      </w:r>
      <w:r w:rsidRPr="00E952C2">
        <w:rPr>
          <w:rFonts w:ascii="Times New Roman" w:eastAsia="方正仿宋_GBK" w:hAnsi="Times New Roman" w:cs="Times New Roman"/>
        </w:rPr>
        <w:t>暂列金额由建设单位根据工程特点，按有关计价规定估算，施工过程中由建设单位掌握使用、扣除合同价款调整后如有余额，归建设单位。</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2.</w:t>
      </w:r>
      <w:r w:rsidRPr="00E952C2">
        <w:rPr>
          <w:rFonts w:ascii="Times New Roman" w:eastAsia="方正仿宋_GBK" w:hAnsi="Times New Roman" w:cs="Times New Roman"/>
        </w:rPr>
        <w:t>计日工由建设单位和施工企业按施工过程中的签证计价。</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lastRenderedPageBreak/>
        <w:t>3.</w:t>
      </w:r>
      <w:r w:rsidRPr="00E952C2">
        <w:rPr>
          <w:rFonts w:ascii="Times New Roman" w:eastAsia="方正仿宋_GBK" w:hAnsi="Times New Roman" w:cs="Times New Roman"/>
        </w:rPr>
        <w:t>总承包服务费由建设单位在招标控制价中根据总</w:t>
      </w:r>
      <w:proofErr w:type="gramStart"/>
      <w:r w:rsidRPr="00E952C2">
        <w:rPr>
          <w:rFonts w:ascii="Times New Roman" w:eastAsia="方正仿宋_GBK" w:hAnsi="Times New Roman" w:cs="Times New Roman"/>
        </w:rPr>
        <w:t>包服务</w:t>
      </w:r>
      <w:proofErr w:type="gramEnd"/>
      <w:r w:rsidRPr="00E952C2">
        <w:rPr>
          <w:rFonts w:ascii="Times New Roman" w:eastAsia="方正仿宋_GBK" w:hAnsi="Times New Roman" w:cs="Times New Roman"/>
        </w:rPr>
        <w:t>范围和有关计价规定编制，施工企业投标时自主报价，施工过程中按签约合同价执行。</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（四）</w:t>
      </w:r>
      <w:proofErr w:type="gramStart"/>
      <w:r w:rsidRPr="00E952C2">
        <w:rPr>
          <w:rFonts w:ascii="Times New Roman" w:eastAsia="方正仿宋_GBK" w:hAnsi="Times New Roman" w:cs="Times New Roman"/>
        </w:rPr>
        <w:t>规</w:t>
      </w:r>
      <w:proofErr w:type="gramEnd"/>
      <w:r w:rsidRPr="00E952C2">
        <w:rPr>
          <w:rFonts w:ascii="Times New Roman" w:eastAsia="方正仿宋_GBK" w:hAnsi="Times New Roman" w:cs="Times New Roman"/>
        </w:rPr>
        <w:t>费和税金</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建设单位和施工企业均应按照省、自治区、直辖市或行业建设主管部门发布标准计算</w:t>
      </w:r>
      <w:proofErr w:type="gramStart"/>
      <w:r w:rsidRPr="00E952C2">
        <w:rPr>
          <w:rFonts w:ascii="Times New Roman" w:eastAsia="方正仿宋_GBK" w:hAnsi="Times New Roman" w:cs="Times New Roman"/>
        </w:rPr>
        <w:t>规</w:t>
      </w:r>
      <w:proofErr w:type="gramEnd"/>
      <w:r w:rsidRPr="00E952C2">
        <w:rPr>
          <w:rFonts w:ascii="Times New Roman" w:eastAsia="方正仿宋_GBK" w:hAnsi="Times New Roman" w:cs="Times New Roman"/>
        </w:rPr>
        <w:t>费和税金，不得作为竞争性费用。</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相关问题的说明</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1.</w:t>
      </w:r>
      <w:r w:rsidRPr="00E952C2">
        <w:rPr>
          <w:rFonts w:ascii="Times New Roman" w:eastAsia="方正仿宋_GBK" w:hAnsi="Times New Roman" w:cs="Times New Roman"/>
        </w:rPr>
        <w:t>各专业工程计价定额的编制及其计价程序，均按本通知实施。</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2.</w:t>
      </w:r>
      <w:r w:rsidRPr="00E952C2">
        <w:rPr>
          <w:rFonts w:ascii="Times New Roman" w:eastAsia="方正仿宋_GBK" w:hAnsi="Times New Roman" w:cs="Times New Roman"/>
        </w:rPr>
        <w:t>各专业工程计价定额的使用周期原则上为</w:t>
      </w:r>
      <w:r w:rsidRPr="00E952C2">
        <w:rPr>
          <w:rFonts w:ascii="Times New Roman" w:eastAsia="方正仿宋_GBK" w:hAnsi="Times New Roman" w:cs="Times New Roman"/>
        </w:rPr>
        <w:t>5</w:t>
      </w:r>
      <w:r w:rsidRPr="00E952C2">
        <w:rPr>
          <w:rFonts w:ascii="Times New Roman" w:eastAsia="方正仿宋_GBK" w:hAnsi="Times New Roman" w:cs="Times New Roman"/>
        </w:rPr>
        <w:t>年。</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3.</w:t>
      </w:r>
      <w:r w:rsidRPr="00E952C2">
        <w:rPr>
          <w:rFonts w:ascii="Times New Roman" w:eastAsia="方正仿宋_GBK" w:hAnsi="Times New Roman" w:cs="Times New Roman"/>
        </w:rPr>
        <w:t>工程造价管理机构在定额使用周期内，应及时发布人工、材料、机械台班价格信息，实行工程造价动态管理，如遇国家法律、法规、规章或相关政策变化以及建筑市场物价波动较大时，应适时调整定额人工费、定额机械费以及定额基价或</w:t>
      </w:r>
      <w:proofErr w:type="gramStart"/>
      <w:r w:rsidRPr="00E952C2">
        <w:rPr>
          <w:rFonts w:ascii="Times New Roman" w:eastAsia="方正仿宋_GBK" w:hAnsi="Times New Roman" w:cs="Times New Roman"/>
        </w:rPr>
        <w:t>规</w:t>
      </w:r>
      <w:proofErr w:type="gramEnd"/>
      <w:r w:rsidRPr="00E952C2">
        <w:rPr>
          <w:rFonts w:ascii="Times New Roman" w:eastAsia="方正仿宋_GBK" w:hAnsi="Times New Roman" w:cs="Times New Roman"/>
        </w:rPr>
        <w:t>费费率，使建筑安装工程费能反映建筑市场实际。</w:t>
      </w:r>
    </w:p>
    <w:p w:rsidR="001D1137" w:rsidRPr="00E952C2" w:rsidRDefault="001D1137" w:rsidP="001D1137">
      <w:pPr>
        <w:pStyle w:val="a5"/>
        <w:spacing w:line="480" w:lineRule="exact"/>
        <w:ind w:firstLine="480"/>
        <w:rPr>
          <w:rFonts w:ascii="Times New Roman" w:eastAsia="方正仿宋_GBK" w:hAnsi="Times New Roman" w:cs="Times New Roman"/>
        </w:rPr>
      </w:pPr>
      <w:r w:rsidRPr="00E952C2">
        <w:rPr>
          <w:rFonts w:ascii="Times New Roman" w:eastAsia="方正仿宋_GBK" w:hAnsi="Times New Roman" w:cs="Times New Roman"/>
        </w:rPr>
        <w:t>4.</w:t>
      </w:r>
      <w:r w:rsidRPr="00E952C2">
        <w:rPr>
          <w:rFonts w:ascii="Times New Roman" w:eastAsia="方正仿宋_GBK" w:hAnsi="Times New Roman" w:cs="Times New Roman"/>
        </w:rPr>
        <w:t>建设单位在编制招标控制价时，应按照各专业工程的计量规范和计价定额以及工程造价信息编制。</w:t>
      </w:r>
    </w:p>
    <w:p w:rsidR="001D1137" w:rsidRPr="00E952C2" w:rsidRDefault="001D1137" w:rsidP="001D1137">
      <w:pPr>
        <w:pStyle w:val="a5"/>
        <w:spacing w:line="480" w:lineRule="exact"/>
        <w:ind w:firstLine="480"/>
        <w:rPr>
          <w:rFonts w:ascii="Times New Roman" w:eastAsia="宋体" w:hAnsi="Times New Roman" w:cs="Times New Roman"/>
        </w:rPr>
      </w:pPr>
      <w:r w:rsidRPr="00E952C2">
        <w:rPr>
          <w:rFonts w:ascii="Times New Roman" w:eastAsia="方正仿宋_GBK" w:hAnsi="Times New Roman" w:cs="Times New Roman"/>
        </w:rPr>
        <w:t>5.</w:t>
      </w:r>
      <w:r w:rsidRPr="00E952C2">
        <w:rPr>
          <w:rFonts w:ascii="Times New Roman" w:eastAsia="方正仿宋_GBK" w:hAnsi="Times New Roman" w:cs="Times New Roman"/>
        </w:rPr>
        <w:t>施工企业在使用计价定额时除不可竞争费用外，其余仅作参考，由施工企业投标时自主报价。</w:t>
      </w:r>
    </w:p>
    <w:p w:rsidR="001D1137" w:rsidRPr="00E952C2" w:rsidRDefault="001D1137" w:rsidP="001D1137">
      <w:pPr>
        <w:pStyle w:val="a5"/>
        <w:ind w:firstLineChars="0" w:firstLine="0"/>
        <w:jc w:val="both"/>
        <w:rPr>
          <w:rFonts w:ascii="Times New Roman" w:eastAsia="宋体" w:hAnsi="Times New Roman" w:cs="Times New Roman"/>
        </w:rPr>
      </w:pPr>
    </w:p>
    <w:p w:rsidR="001D1137" w:rsidRPr="00E952C2" w:rsidRDefault="001D1137" w:rsidP="001D1137">
      <w:pPr>
        <w:pStyle w:val="a5"/>
        <w:ind w:firstLineChars="0" w:firstLine="0"/>
        <w:jc w:val="both"/>
        <w:rPr>
          <w:rFonts w:ascii="Times New Roman" w:eastAsia="宋体" w:hAnsi="Times New Roman" w:cs="Times New Roman"/>
        </w:rPr>
      </w:pPr>
    </w:p>
    <w:p w:rsidR="001D1137" w:rsidRPr="00E952C2" w:rsidRDefault="001D1137" w:rsidP="001D1137">
      <w:pPr>
        <w:pStyle w:val="a5"/>
        <w:ind w:firstLineChars="0" w:firstLine="0"/>
        <w:jc w:val="both"/>
        <w:rPr>
          <w:rFonts w:ascii="Times New Roman" w:eastAsia="宋体" w:hAnsi="Times New Roman" w:cs="Times New Roman"/>
        </w:rPr>
      </w:pPr>
    </w:p>
    <w:p w:rsidR="001D1137" w:rsidRPr="00E952C2" w:rsidRDefault="001D1137" w:rsidP="001D1137">
      <w:pPr>
        <w:pStyle w:val="a5"/>
        <w:ind w:firstLineChars="0" w:firstLine="0"/>
        <w:jc w:val="both"/>
        <w:rPr>
          <w:rFonts w:ascii="Times New Roman" w:eastAsia="宋体" w:hAnsi="Times New Roman" w:cs="Times New Roman"/>
        </w:rPr>
      </w:pPr>
    </w:p>
    <w:p w:rsidR="001D1137" w:rsidRPr="00E952C2" w:rsidRDefault="001D1137" w:rsidP="001D1137">
      <w:pPr>
        <w:rPr>
          <w:rFonts w:ascii="Times New Roman" w:hAnsi="Times New Roman" w:cs="Times New Roman"/>
          <w:sz w:val="24"/>
        </w:rPr>
      </w:pPr>
    </w:p>
    <w:p w:rsidR="001D1137" w:rsidRPr="00E952C2" w:rsidRDefault="001D1137" w:rsidP="001D1137">
      <w:pPr>
        <w:jc w:val="left"/>
        <w:rPr>
          <w:rFonts w:ascii="Times New Roman" w:eastAsia="黑体" w:hAnsi="Times New Roman" w:cs="Times New Roman"/>
          <w:b/>
          <w:kern w:val="0"/>
          <w:sz w:val="24"/>
        </w:rPr>
      </w:pPr>
      <w:r w:rsidRPr="00E952C2">
        <w:rPr>
          <w:rFonts w:ascii="Times New Roman" w:eastAsia="仿宋_GB2312" w:hAnsi="Times New Roman" w:cs="Times New Roman"/>
          <w:bCs/>
          <w:sz w:val="24"/>
        </w:rPr>
        <w:br w:type="page"/>
      </w:r>
      <w:bookmarkStart w:id="19" w:name="_Toc28040"/>
      <w:bookmarkStart w:id="20" w:name="_Toc26107"/>
      <w:bookmarkStart w:id="21" w:name="_Toc2410"/>
      <w:bookmarkStart w:id="22" w:name="_Toc11815"/>
      <w:bookmarkStart w:id="23" w:name="_Toc10946"/>
      <w:bookmarkStart w:id="24" w:name="_Toc14920"/>
      <w:r w:rsidRPr="00E952C2">
        <w:rPr>
          <w:rFonts w:ascii="Times New Roman" w:eastAsia="黑体" w:hAnsi="Times New Roman" w:cs="Times New Roman"/>
          <w:bCs/>
          <w:kern w:val="0"/>
          <w:sz w:val="24"/>
        </w:rPr>
        <w:lastRenderedPageBreak/>
        <w:t>附件</w:t>
      </w:r>
      <w:r w:rsidRPr="00E952C2">
        <w:rPr>
          <w:rFonts w:ascii="Times New Roman" w:eastAsia="黑体" w:hAnsi="Times New Roman" w:cs="Times New Roman"/>
          <w:bCs/>
          <w:kern w:val="0"/>
          <w:sz w:val="24"/>
        </w:rPr>
        <w:t>4</w:t>
      </w:r>
      <w:bookmarkEnd w:id="19"/>
      <w:bookmarkEnd w:id="20"/>
      <w:bookmarkEnd w:id="21"/>
      <w:bookmarkEnd w:id="22"/>
      <w:bookmarkEnd w:id="23"/>
      <w:bookmarkEnd w:id="24"/>
    </w:p>
    <w:p w:rsidR="001D1137" w:rsidRPr="00E952C2" w:rsidRDefault="001D1137" w:rsidP="001D1137">
      <w:pPr>
        <w:spacing w:line="500" w:lineRule="exact"/>
        <w:jc w:val="center"/>
        <w:rPr>
          <w:rFonts w:ascii="Times New Roman" w:eastAsia="华文中宋" w:hAnsi="Times New Roman" w:cs="Times New Roman"/>
          <w:bCs/>
          <w:spacing w:val="20"/>
          <w:sz w:val="24"/>
        </w:rPr>
      </w:pPr>
      <w:r w:rsidRPr="00E952C2">
        <w:rPr>
          <w:rFonts w:ascii="Times New Roman" w:eastAsia="华文中宋" w:hAnsi="Times New Roman" w:cs="Times New Roman"/>
          <w:bCs/>
          <w:spacing w:val="20"/>
          <w:sz w:val="24"/>
        </w:rPr>
        <w:t>建筑安装工程计价程序</w:t>
      </w:r>
    </w:p>
    <w:p w:rsidR="001D1137" w:rsidRPr="00E952C2" w:rsidRDefault="001D1137" w:rsidP="001D1137">
      <w:pPr>
        <w:pStyle w:val="a5"/>
        <w:ind w:firstLineChars="0"/>
        <w:jc w:val="center"/>
        <w:rPr>
          <w:rFonts w:ascii="Times New Roman" w:eastAsia="黑体" w:hAnsi="Times New Roman" w:cs="Times New Roman"/>
          <w:bCs/>
        </w:rPr>
      </w:pPr>
    </w:p>
    <w:p w:rsidR="001D1137" w:rsidRPr="00E952C2" w:rsidRDefault="001D1137" w:rsidP="001D1137">
      <w:pPr>
        <w:tabs>
          <w:tab w:val="left" w:pos="1995"/>
          <w:tab w:val="left" w:pos="2205"/>
        </w:tabs>
        <w:spacing w:line="400" w:lineRule="exact"/>
        <w:jc w:val="center"/>
        <w:rPr>
          <w:rFonts w:ascii="Times New Roman" w:eastAsia="黑体" w:hAnsi="Times New Roman" w:cs="Times New Roman"/>
          <w:bCs/>
          <w:caps/>
          <w:color w:val="000000"/>
          <w:sz w:val="24"/>
        </w:rPr>
      </w:pPr>
      <w:r w:rsidRPr="00E952C2">
        <w:rPr>
          <w:rFonts w:ascii="Times New Roman" w:eastAsia="黑体" w:hAnsi="Times New Roman" w:cs="Times New Roman"/>
          <w:bCs/>
          <w:caps/>
          <w:color w:val="000000"/>
          <w:sz w:val="24"/>
        </w:rPr>
        <w:t>建设单位工程招标控制价计价程序</w:t>
      </w:r>
    </w:p>
    <w:p w:rsidR="001D1137" w:rsidRPr="00E952C2" w:rsidRDefault="001D1137" w:rsidP="001D1137">
      <w:pPr>
        <w:tabs>
          <w:tab w:val="left" w:pos="1995"/>
          <w:tab w:val="left" w:pos="2205"/>
        </w:tabs>
        <w:rPr>
          <w:rFonts w:ascii="Times New Roman" w:hAnsi="Times New Roman" w:cs="Times New Roman"/>
          <w:caps/>
          <w:color w:val="000000"/>
          <w:sz w:val="24"/>
        </w:rPr>
      </w:pPr>
      <w:r w:rsidRPr="00E952C2">
        <w:rPr>
          <w:rFonts w:ascii="Times New Roman" w:hAnsi="Times New Roman" w:cs="Times New Roman"/>
          <w:caps/>
          <w:color w:val="000000"/>
          <w:sz w:val="24"/>
        </w:rPr>
        <w:t>工程名称：</w:t>
      </w:r>
      <w:r w:rsidRPr="00E952C2">
        <w:rPr>
          <w:rFonts w:ascii="Times New Roman" w:hAnsi="Times New Roman" w:cs="Times New Roman"/>
          <w:caps/>
          <w:color w:val="000000"/>
          <w:sz w:val="24"/>
        </w:rPr>
        <w:t xml:space="preserve">                                </w:t>
      </w:r>
      <w:r w:rsidRPr="00E952C2">
        <w:rPr>
          <w:rFonts w:ascii="Times New Roman" w:hAnsi="Times New Roman" w:cs="Times New Roman"/>
          <w:caps/>
          <w:color w:val="000000"/>
          <w:sz w:val="24"/>
        </w:rPr>
        <w:t>标段：</w:t>
      </w:r>
      <w:r w:rsidRPr="00E952C2">
        <w:rPr>
          <w:rFonts w:ascii="Times New Roman" w:hAnsi="Times New Roman" w:cs="Times New Roman"/>
          <w:caps/>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935"/>
        <w:gridCol w:w="3001"/>
        <w:gridCol w:w="1980"/>
      </w:tblGrid>
      <w:tr w:rsidR="001D1137" w:rsidRPr="00E952C2" w:rsidTr="00275B42">
        <w:trPr>
          <w:cantSplit/>
          <w:trHeight w:val="595"/>
        </w:trPr>
        <w:tc>
          <w:tcPr>
            <w:tcW w:w="552" w:type="dxa"/>
            <w:noWrap/>
            <w:vAlign w:val="center"/>
          </w:tcPr>
          <w:p w:rsidR="001D1137" w:rsidRPr="00E952C2" w:rsidRDefault="001D1137" w:rsidP="00275B42">
            <w:pPr>
              <w:tabs>
                <w:tab w:val="left" w:pos="1995"/>
                <w:tab w:val="left" w:pos="2205"/>
              </w:tabs>
              <w:spacing w:line="300" w:lineRule="exact"/>
              <w:rPr>
                <w:rFonts w:ascii="Times New Roman" w:hAnsi="Times New Roman" w:cs="Times New Roman"/>
                <w:caps/>
                <w:color w:val="000000"/>
                <w:sz w:val="24"/>
              </w:rPr>
            </w:pPr>
            <w:r w:rsidRPr="00E952C2">
              <w:rPr>
                <w:rFonts w:ascii="Times New Roman" w:hAnsi="Times New Roman" w:cs="Times New Roman"/>
                <w:caps/>
                <w:color w:val="000000"/>
                <w:sz w:val="24"/>
              </w:rPr>
              <w:t>序</w:t>
            </w:r>
          </w:p>
          <w:p w:rsidR="001D1137" w:rsidRPr="00E952C2" w:rsidRDefault="001D1137" w:rsidP="00275B42">
            <w:pPr>
              <w:tabs>
                <w:tab w:val="left" w:pos="1995"/>
                <w:tab w:val="left" w:pos="2205"/>
              </w:tabs>
              <w:spacing w:line="300" w:lineRule="exact"/>
              <w:rPr>
                <w:rFonts w:ascii="Times New Roman" w:hAnsi="Times New Roman" w:cs="Times New Roman"/>
                <w:caps/>
                <w:color w:val="000000"/>
                <w:sz w:val="24"/>
              </w:rPr>
            </w:pPr>
            <w:r w:rsidRPr="00E952C2">
              <w:rPr>
                <w:rFonts w:ascii="Times New Roman" w:hAnsi="Times New Roman" w:cs="Times New Roman"/>
                <w:caps/>
                <w:color w:val="000000"/>
                <w:sz w:val="24"/>
              </w:rPr>
              <w:t>号</w:t>
            </w:r>
          </w:p>
        </w:tc>
        <w:tc>
          <w:tcPr>
            <w:tcW w:w="3935" w:type="dxa"/>
            <w:noWrap/>
            <w:vAlign w:val="center"/>
          </w:tcPr>
          <w:p w:rsidR="001D1137" w:rsidRPr="00E952C2" w:rsidRDefault="001D1137" w:rsidP="00275B42">
            <w:pPr>
              <w:tabs>
                <w:tab w:val="left" w:pos="1995"/>
                <w:tab w:val="left" w:pos="2205"/>
              </w:tabs>
              <w:spacing w:line="3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内</w:t>
            </w:r>
            <w:r w:rsidRPr="00E952C2">
              <w:rPr>
                <w:rFonts w:ascii="Times New Roman" w:hAnsi="Times New Roman" w:cs="Times New Roman"/>
                <w:caps/>
                <w:color w:val="000000"/>
                <w:sz w:val="24"/>
              </w:rPr>
              <w:t xml:space="preserve">  </w:t>
            </w:r>
            <w:r w:rsidRPr="00E952C2">
              <w:rPr>
                <w:rFonts w:ascii="Times New Roman" w:hAnsi="Times New Roman" w:cs="Times New Roman"/>
                <w:caps/>
                <w:color w:val="000000"/>
                <w:sz w:val="24"/>
              </w:rPr>
              <w:t>容</w:t>
            </w:r>
          </w:p>
        </w:tc>
        <w:tc>
          <w:tcPr>
            <w:tcW w:w="3001" w:type="dxa"/>
            <w:noWrap/>
            <w:vAlign w:val="center"/>
          </w:tcPr>
          <w:p w:rsidR="001D1137" w:rsidRPr="00E952C2" w:rsidRDefault="001D1137" w:rsidP="00275B42">
            <w:pPr>
              <w:tabs>
                <w:tab w:val="left" w:pos="1995"/>
                <w:tab w:val="left" w:pos="2205"/>
              </w:tabs>
              <w:spacing w:line="3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计算方法</w:t>
            </w:r>
          </w:p>
        </w:tc>
        <w:tc>
          <w:tcPr>
            <w:tcW w:w="1980" w:type="dxa"/>
            <w:noWrap/>
            <w:vAlign w:val="center"/>
          </w:tcPr>
          <w:p w:rsidR="001D1137" w:rsidRPr="00E952C2" w:rsidRDefault="001D1137" w:rsidP="00275B42">
            <w:pPr>
              <w:tabs>
                <w:tab w:val="left" w:pos="1995"/>
                <w:tab w:val="left" w:pos="2205"/>
              </w:tabs>
              <w:spacing w:line="3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金</w:t>
            </w:r>
            <w:r w:rsidRPr="00E952C2">
              <w:rPr>
                <w:rFonts w:ascii="Times New Roman" w:hAnsi="Times New Roman" w:cs="Times New Roman"/>
                <w:caps/>
                <w:color w:val="000000"/>
                <w:sz w:val="24"/>
              </w:rPr>
              <w:t xml:space="preserve">  </w:t>
            </w:r>
            <w:r w:rsidRPr="00E952C2">
              <w:rPr>
                <w:rFonts w:ascii="Times New Roman" w:hAnsi="Times New Roman" w:cs="Times New Roman"/>
                <w:caps/>
                <w:color w:val="000000"/>
                <w:sz w:val="24"/>
              </w:rPr>
              <w:t>额（元）</w:t>
            </w: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分部分项工程费</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按计价规定计算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1.1</w:t>
            </w: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1.2</w:t>
            </w: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1.3</w:t>
            </w: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1.4</w:t>
            </w: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1.5</w:t>
            </w: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93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2</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措施项目费</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按计价规定计算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2.1</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其中：安全文明施工费</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按规定标准计算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其他项目费</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3.1</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其中：暂列金额</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按计价规定估算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3.2</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其中：专业工程暂估价</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按计价规定估算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3.3</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其中：计日工</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按计价规定估算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3.4</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其中：总承包服务费</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按计价规定估算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4</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proofErr w:type="gramStart"/>
            <w:r w:rsidRPr="00E952C2">
              <w:rPr>
                <w:rFonts w:ascii="Times New Roman" w:hAnsi="Times New Roman" w:cs="Times New Roman"/>
                <w:caps/>
                <w:color w:val="000000"/>
                <w:sz w:val="24"/>
              </w:rPr>
              <w:t>规</w:t>
            </w:r>
            <w:proofErr w:type="gramEnd"/>
            <w:r w:rsidRPr="00E952C2">
              <w:rPr>
                <w:rFonts w:ascii="Times New Roman" w:hAnsi="Times New Roman" w:cs="Times New Roman"/>
                <w:caps/>
                <w:color w:val="000000"/>
                <w:sz w:val="24"/>
              </w:rPr>
              <w:t>费</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按规定标准计算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5</w:t>
            </w:r>
          </w:p>
        </w:tc>
        <w:tc>
          <w:tcPr>
            <w:tcW w:w="393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税金（扣除不列入计税范围的工程设备金额）</w:t>
            </w:r>
          </w:p>
        </w:tc>
        <w:tc>
          <w:tcPr>
            <w:tcW w:w="300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w:t>
            </w:r>
            <w:r w:rsidRPr="00E952C2">
              <w:rPr>
                <w:rFonts w:ascii="Times New Roman" w:hAnsi="Times New Roman" w:cs="Times New Roman"/>
                <w:caps/>
                <w:color w:val="000000"/>
                <w:sz w:val="24"/>
              </w:rPr>
              <w:t>1+2+3+4</w:t>
            </w:r>
            <w:r w:rsidRPr="00E952C2">
              <w:rPr>
                <w:rFonts w:ascii="Times New Roman" w:hAnsi="Times New Roman" w:cs="Times New Roman"/>
                <w:caps/>
                <w:color w:val="000000"/>
                <w:sz w:val="24"/>
              </w:rPr>
              <w:t>）</w:t>
            </w:r>
            <w:r w:rsidRPr="00E952C2">
              <w:rPr>
                <w:rFonts w:ascii="Times New Roman" w:hAnsi="Times New Roman" w:cs="Times New Roman"/>
                <w:caps/>
                <w:color w:val="000000"/>
                <w:sz w:val="24"/>
              </w:rPr>
              <w:t>×</w:t>
            </w:r>
            <w:r w:rsidRPr="00E952C2">
              <w:rPr>
                <w:rFonts w:ascii="Times New Roman" w:hAnsi="Times New Roman" w:cs="Times New Roman"/>
                <w:caps/>
                <w:color w:val="000000"/>
                <w:sz w:val="24"/>
              </w:rPr>
              <w:t>规定税率</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9468" w:type="dxa"/>
            <w:gridSpan w:val="4"/>
            <w:noWrap/>
            <w:vAlign w:val="center"/>
          </w:tcPr>
          <w:p w:rsidR="001D1137" w:rsidRPr="00E952C2" w:rsidRDefault="001D1137" w:rsidP="00275B42">
            <w:pPr>
              <w:tabs>
                <w:tab w:val="left" w:pos="1995"/>
                <w:tab w:val="left" w:pos="2205"/>
              </w:tabs>
              <w:spacing w:line="400" w:lineRule="exact"/>
              <w:jc w:val="left"/>
              <w:rPr>
                <w:rFonts w:ascii="Times New Roman" w:hAnsi="Times New Roman" w:cs="Times New Roman"/>
                <w:caps/>
                <w:color w:val="000000"/>
                <w:sz w:val="24"/>
              </w:rPr>
            </w:pPr>
            <w:r w:rsidRPr="00E952C2">
              <w:rPr>
                <w:rFonts w:ascii="Times New Roman" w:hAnsi="Times New Roman" w:cs="Times New Roman"/>
                <w:caps/>
                <w:color w:val="000000"/>
                <w:sz w:val="24"/>
              </w:rPr>
              <w:t>招标控制价合计</w:t>
            </w:r>
            <w:r w:rsidRPr="00E952C2">
              <w:rPr>
                <w:rFonts w:ascii="Times New Roman" w:hAnsi="Times New Roman" w:cs="Times New Roman"/>
                <w:caps/>
                <w:color w:val="000000"/>
                <w:sz w:val="24"/>
              </w:rPr>
              <w:t>=1+2+3+4+5</w:t>
            </w:r>
          </w:p>
        </w:tc>
      </w:tr>
    </w:tbl>
    <w:p w:rsidR="001D1137" w:rsidRPr="00E952C2" w:rsidRDefault="001D1137" w:rsidP="001D1137">
      <w:pPr>
        <w:tabs>
          <w:tab w:val="left" w:pos="1995"/>
          <w:tab w:val="left" w:pos="2205"/>
        </w:tabs>
        <w:spacing w:line="400" w:lineRule="exact"/>
        <w:jc w:val="center"/>
        <w:rPr>
          <w:rFonts w:ascii="Times New Roman" w:eastAsia="黑体" w:hAnsi="Times New Roman" w:cs="Times New Roman"/>
          <w:bCs/>
          <w:caps/>
          <w:color w:val="000000"/>
          <w:sz w:val="24"/>
        </w:rPr>
      </w:pPr>
      <w:r w:rsidRPr="00E952C2">
        <w:rPr>
          <w:rFonts w:ascii="Times New Roman" w:eastAsia="黑体" w:hAnsi="Times New Roman" w:cs="Times New Roman"/>
          <w:bCs/>
          <w:caps/>
          <w:color w:val="000000"/>
          <w:sz w:val="24"/>
        </w:rPr>
        <w:lastRenderedPageBreak/>
        <w:t>施工企业工程投标报价计价程序</w:t>
      </w:r>
    </w:p>
    <w:p w:rsidR="001D1137" w:rsidRPr="00E952C2" w:rsidRDefault="001D1137" w:rsidP="001D1137">
      <w:pPr>
        <w:tabs>
          <w:tab w:val="left" w:pos="1995"/>
          <w:tab w:val="left" w:pos="2205"/>
        </w:tabs>
        <w:rPr>
          <w:rFonts w:ascii="Times New Roman" w:hAnsi="Times New Roman" w:cs="Times New Roman"/>
          <w:caps/>
          <w:color w:val="000000"/>
          <w:sz w:val="24"/>
        </w:rPr>
      </w:pPr>
    </w:p>
    <w:p w:rsidR="001D1137" w:rsidRPr="00E952C2" w:rsidRDefault="001D1137" w:rsidP="001D1137">
      <w:pPr>
        <w:tabs>
          <w:tab w:val="left" w:pos="1995"/>
          <w:tab w:val="left" w:pos="2205"/>
        </w:tabs>
        <w:rPr>
          <w:rFonts w:ascii="Times New Roman" w:hAnsi="Times New Roman" w:cs="Times New Roman"/>
          <w:caps/>
          <w:color w:val="000000"/>
          <w:sz w:val="24"/>
        </w:rPr>
      </w:pPr>
      <w:r w:rsidRPr="00E952C2">
        <w:rPr>
          <w:rFonts w:ascii="Times New Roman" w:hAnsi="Times New Roman" w:cs="Times New Roman"/>
          <w:caps/>
          <w:color w:val="000000"/>
          <w:sz w:val="24"/>
        </w:rPr>
        <w:t>工程名称：</w:t>
      </w:r>
      <w:r w:rsidRPr="00E952C2">
        <w:rPr>
          <w:rFonts w:ascii="Times New Roman" w:hAnsi="Times New Roman" w:cs="Times New Roman"/>
          <w:caps/>
          <w:color w:val="000000"/>
          <w:sz w:val="24"/>
        </w:rPr>
        <w:t xml:space="preserve">                                </w:t>
      </w:r>
      <w:r w:rsidRPr="00E952C2">
        <w:rPr>
          <w:rFonts w:ascii="Times New Roman" w:hAnsi="Times New Roman" w:cs="Times New Roman"/>
          <w:caps/>
          <w:color w:val="000000"/>
          <w:sz w:val="24"/>
        </w:rPr>
        <w:t>标段：</w:t>
      </w:r>
      <w:r w:rsidRPr="00E952C2">
        <w:rPr>
          <w:rFonts w:ascii="Times New Roman" w:hAnsi="Times New Roman" w:cs="Times New Roman"/>
          <w:caps/>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695"/>
        <w:gridCol w:w="3241"/>
        <w:gridCol w:w="1980"/>
      </w:tblGrid>
      <w:tr w:rsidR="001D1137" w:rsidRPr="00E952C2" w:rsidTr="00275B42">
        <w:trPr>
          <w:cantSplit/>
          <w:trHeight w:val="595"/>
        </w:trPr>
        <w:tc>
          <w:tcPr>
            <w:tcW w:w="552" w:type="dxa"/>
            <w:noWrap/>
            <w:vAlign w:val="center"/>
          </w:tcPr>
          <w:p w:rsidR="001D1137" w:rsidRPr="00E952C2" w:rsidRDefault="001D1137" w:rsidP="00275B42">
            <w:pPr>
              <w:tabs>
                <w:tab w:val="left" w:pos="1995"/>
                <w:tab w:val="left" w:pos="2205"/>
              </w:tabs>
              <w:spacing w:line="300" w:lineRule="exact"/>
              <w:rPr>
                <w:rFonts w:ascii="Times New Roman" w:hAnsi="Times New Roman" w:cs="Times New Roman"/>
                <w:caps/>
                <w:color w:val="000000"/>
                <w:sz w:val="24"/>
              </w:rPr>
            </w:pPr>
            <w:r w:rsidRPr="00E952C2">
              <w:rPr>
                <w:rFonts w:ascii="Times New Roman" w:hAnsi="Times New Roman" w:cs="Times New Roman"/>
                <w:caps/>
                <w:color w:val="000000"/>
                <w:sz w:val="24"/>
              </w:rPr>
              <w:t>序</w:t>
            </w:r>
          </w:p>
          <w:p w:rsidR="001D1137" w:rsidRPr="00E952C2" w:rsidRDefault="001D1137" w:rsidP="00275B42">
            <w:pPr>
              <w:tabs>
                <w:tab w:val="left" w:pos="1995"/>
                <w:tab w:val="left" w:pos="2205"/>
              </w:tabs>
              <w:spacing w:line="300" w:lineRule="exact"/>
              <w:rPr>
                <w:rFonts w:ascii="Times New Roman" w:hAnsi="Times New Roman" w:cs="Times New Roman"/>
                <w:caps/>
                <w:color w:val="000000"/>
                <w:sz w:val="24"/>
              </w:rPr>
            </w:pPr>
            <w:r w:rsidRPr="00E952C2">
              <w:rPr>
                <w:rFonts w:ascii="Times New Roman" w:hAnsi="Times New Roman" w:cs="Times New Roman"/>
                <w:caps/>
                <w:color w:val="000000"/>
                <w:sz w:val="24"/>
              </w:rPr>
              <w:t>号</w:t>
            </w:r>
          </w:p>
        </w:tc>
        <w:tc>
          <w:tcPr>
            <w:tcW w:w="3695" w:type="dxa"/>
            <w:noWrap/>
            <w:vAlign w:val="center"/>
          </w:tcPr>
          <w:p w:rsidR="001D1137" w:rsidRPr="00E952C2" w:rsidRDefault="001D1137" w:rsidP="00275B42">
            <w:pPr>
              <w:tabs>
                <w:tab w:val="left" w:pos="1995"/>
                <w:tab w:val="left" w:pos="2205"/>
              </w:tabs>
              <w:spacing w:line="3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内</w:t>
            </w:r>
            <w:r w:rsidRPr="00E952C2">
              <w:rPr>
                <w:rFonts w:ascii="Times New Roman" w:hAnsi="Times New Roman" w:cs="Times New Roman"/>
                <w:caps/>
                <w:color w:val="000000"/>
                <w:sz w:val="24"/>
              </w:rPr>
              <w:t xml:space="preserve">  </w:t>
            </w:r>
            <w:r w:rsidRPr="00E952C2">
              <w:rPr>
                <w:rFonts w:ascii="Times New Roman" w:hAnsi="Times New Roman" w:cs="Times New Roman"/>
                <w:caps/>
                <w:color w:val="000000"/>
                <w:sz w:val="24"/>
              </w:rPr>
              <w:t>容</w:t>
            </w:r>
          </w:p>
        </w:tc>
        <w:tc>
          <w:tcPr>
            <w:tcW w:w="3241" w:type="dxa"/>
            <w:noWrap/>
            <w:vAlign w:val="center"/>
          </w:tcPr>
          <w:p w:rsidR="001D1137" w:rsidRPr="00E952C2" w:rsidRDefault="001D1137" w:rsidP="00275B42">
            <w:pPr>
              <w:tabs>
                <w:tab w:val="left" w:pos="1995"/>
                <w:tab w:val="left" w:pos="2205"/>
              </w:tabs>
              <w:spacing w:line="3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计算方法</w:t>
            </w:r>
          </w:p>
        </w:tc>
        <w:tc>
          <w:tcPr>
            <w:tcW w:w="1980" w:type="dxa"/>
            <w:noWrap/>
            <w:vAlign w:val="center"/>
          </w:tcPr>
          <w:p w:rsidR="001D1137" w:rsidRPr="00E952C2" w:rsidRDefault="001D1137" w:rsidP="00275B42">
            <w:pPr>
              <w:tabs>
                <w:tab w:val="left" w:pos="1995"/>
                <w:tab w:val="left" w:pos="2205"/>
              </w:tabs>
              <w:spacing w:line="3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金</w:t>
            </w:r>
            <w:r w:rsidRPr="00E952C2">
              <w:rPr>
                <w:rFonts w:ascii="Times New Roman" w:hAnsi="Times New Roman" w:cs="Times New Roman"/>
                <w:caps/>
                <w:color w:val="000000"/>
                <w:sz w:val="24"/>
              </w:rPr>
              <w:t xml:space="preserve">  </w:t>
            </w:r>
            <w:r w:rsidRPr="00E952C2">
              <w:rPr>
                <w:rFonts w:ascii="Times New Roman" w:hAnsi="Times New Roman" w:cs="Times New Roman"/>
                <w:caps/>
                <w:color w:val="000000"/>
                <w:sz w:val="24"/>
              </w:rPr>
              <w:t>额（元）</w:t>
            </w: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分部分项工程费</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自主报价</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1.1</w:t>
            </w: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1.2</w:t>
            </w: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1.3</w:t>
            </w: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1.4</w:t>
            </w: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1.5</w:t>
            </w: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695"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2</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措施项目费</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自主报价</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2.1</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其中：安全文明施工费</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按规定标准计算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其他项目费</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3.1</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其中：暂列金额</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按招标文件提供金额计列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3.2</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其中：专业工程暂估价</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按招标文件提供金额计列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3.3</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其中：计日工</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自主报价</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3.4</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其中：总承包服务费</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自主报价</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4</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proofErr w:type="gramStart"/>
            <w:r w:rsidRPr="00E952C2">
              <w:rPr>
                <w:rFonts w:ascii="Times New Roman" w:hAnsi="Times New Roman" w:cs="Times New Roman"/>
                <w:caps/>
                <w:color w:val="000000"/>
                <w:sz w:val="24"/>
              </w:rPr>
              <w:t>规</w:t>
            </w:r>
            <w:proofErr w:type="gramEnd"/>
            <w:r w:rsidRPr="00E952C2">
              <w:rPr>
                <w:rFonts w:ascii="Times New Roman" w:hAnsi="Times New Roman" w:cs="Times New Roman"/>
                <w:caps/>
                <w:color w:val="000000"/>
                <w:sz w:val="24"/>
              </w:rPr>
              <w:t>费</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按规定标准计算</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552"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5</w:t>
            </w:r>
          </w:p>
        </w:tc>
        <w:tc>
          <w:tcPr>
            <w:tcW w:w="3695"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税金（扣除不列入计税范围的工程设备金额）</w:t>
            </w:r>
          </w:p>
        </w:tc>
        <w:tc>
          <w:tcPr>
            <w:tcW w:w="3241"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w:t>
            </w:r>
            <w:r w:rsidRPr="00E952C2">
              <w:rPr>
                <w:rFonts w:ascii="Times New Roman" w:hAnsi="Times New Roman" w:cs="Times New Roman"/>
                <w:caps/>
                <w:color w:val="000000"/>
                <w:sz w:val="24"/>
              </w:rPr>
              <w:t>1+2+3+4</w:t>
            </w:r>
            <w:r w:rsidRPr="00E952C2">
              <w:rPr>
                <w:rFonts w:ascii="Times New Roman" w:hAnsi="Times New Roman" w:cs="Times New Roman"/>
                <w:caps/>
                <w:color w:val="000000"/>
                <w:sz w:val="24"/>
              </w:rPr>
              <w:t>）</w:t>
            </w:r>
            <w:r w:rsidRPr="00E952C2">
              <w:rPr>
                <w:rFonts w:ascii="Times New Roman" w:hAnsi="Times New Roman" w:cs="Times New Roman"/>
                <w:caps/>
                <w:color w:val="000000"/>
                <w:sz w:val="24"/>
              </w:rPr>
              <w:t>×</w:t>
            </w:r>
            <w:r w:rsidRPr="00E952C2">
              <w:rPr>
                <w:rFonts w:ascii="Times New Roman" w:hAnsi="Times New Roman" w:cs="Times New Roman"/>
                <w:caps/>
                <w:color w:val="000000"/>
                <w:sz w:val="24"/>
              </w:rPr>
              <w:t>规定税率</w:t>
            </w:r>
          </w:p>
        </w:tc>
        <w:tc>
          <w:tcPr>
            <w:tcW w:w="1980"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4"/>
        </w:trPr>
        <w:tc>
          <w:tcPr>
            <w:tcW w:w="9468" w:type="dxa"/>
            <w:gridSpan w:val="4"/>
            <w:noWrap/>
            <w:vAlign w:val="center"/>
          </w:tcPr>
          <w:p w:rsidR="001D1137" w:rsidRPr="00E952C2" w:rsidRDefault="001D1137" w:rsidP="00275B42">
            <w:pPr>
              <w:tabs>
                <w:tab w:val="left" w:pos="1995"/>
                <w:tab w:val="left" w:pos="2205"/>
              </w:tabs>
              <w:spacing w:line="400" w:lineRule="exact"/>
              <w:jc w:val="left"/>
              <w:rPr>
                <w:rFonts w:ascii="Times New Roman" w:hAnsi="Times New Roman" w:cs="Times New Roman"/>
                <w:caps/>
                <w:color w:val="000000"/>
                <w:sz w:val="24"/>
              </w:rPr>
            </w:pPr>
            <w:r w:rsidRPr="00E952C2">
              <w:rPr>
                <w:rFonts w:ascii="Times New Roman" w:hAnsi="Times New Roman" w:cs="Times New Roman"/>
                <w:caps/>
                <w:color w:val="000000"/>
                <w:sz w:val="24"/>
              </w:rPr>
              <w:t>投标报价合计</w:t>
            </w:r>
            <w:r w:rsidRPr="00E952C2">
              <w:rPr>
                <w:rFonts w:ascii="Times New Roman" w:hAnsi="Times New Roman" w:cs="Times New Roman"/>
                <w:caps/>
                <w:color w:val="000000"/>
                <w:sz w:val="24"/>
              </w:rPr>
              <w:t>=1+2+3+4+5</w:t>
            </w:r>
          </w:p>
        </w:tc>
      </w:tr>
    </w:tbl>
    <w:p w:rsidR="001D1137" w:rsidRPr="00E952C2" w:rsidRDefault="001D1137" w:rsidP="001D1137">
      <w:pPr>
        <w:tabs>
          <w:tab w:val="left" w:pos="1995"/>
          <w:tab w:val="left" w:pos="2205"/>
        </w:tabs>
        <w:spacing w:line="400" w:lineRule="atLeast"/>
        <w:ind w:right="358"/>
        <w:rPr>
          <w:rFonts w:ascii="Times New Roman" w:hAnsi="Times New Roman" w:cs="Times New Roman"/>
          <w:caps/>
          <w:color w:val="000000"/>
          <w:sz w:val="24"/>
        </w:rPr>
      </w:pPr>
    </w:p>
    <w:p w:rsidR="001D1137" w:rsidRPr="00E952C2" w:rsidRDefault="001D1137" w:rsidP="001D1137">
      <w:pPr>
        <w:tabs>
          <w:tab w:val="left" w:pos="1995"/>
          <w:tab w:val="left" w:pos="2205"/>
        </w:tabs>
        <w:spacing w:line="400" w:lineRule="atLeast"/>
        <w:ind w:right="358"/>
        <w:rPr>
          <w:rFonts w:ascii="Times New Roman" w:hAnsi="Times New Roman" w:cs="Times New Roman"/>
          <w:caps/>
          <w:color w:val="000000"/>
          <w:sz w:val="24"/>
        </w:rPr>
      </w:pPr>
    </w:p>
    <w:p w:rsidR="001D1137" w:rsidRPr="00E952C2" w:rsidRDefault="001D1137" w:rsidP="001D1137">
      <w:pPr>
        <w:tabs>
          <w:tab w:val="left" w:pos="1995"/>
          <w:tab w:val="left" w:pos="2205"/>
        </w:tabs>
        <w:spacing w:afterLines="100" w:after="312" w:line="400" w:lineRule="exact"/>
        <w:jc w:val="center"/>
        <w:rPr>
          <w:rFonts w:ascii="Times New Roman" w:hAnsi="Times New Roman" w:cs="Times New Roman"/>
          <w:b/>
          <w:bCs/>
          <w:caps/>
          <w:color w:val="000000"/>
          <w:sz w:val="24"/>
        </w:rPr>
      </w:pPr>
    </w:p>
    <w:p w:rsidR="001D1137" w:rsidRPr="00E952C2" w:rsidRDefault="001D1137" w:rsidP="001D1137">
      <w:pPr>
        <w:tabs>
          <w:tab w:val="left" w:pos="1995"/>
          <w:tab w:val="left" w:pos="2205"/>
        </w:tabs>
        <w:spacing w:line="400" w:lineRule="exact"/>
        <w:jc w:val="center"/>
        <w:rPr>
          <w:rFonts w:ascii="Times New Roman" w:eastAsia="黑体" w:hAnsi="Times New Roman" w:cs="Times New Roman"/>
          <w:bCs/>
          <w:caps/>
          <w:color w:val="000000"/>
          <w:sz w:val="24"/>
        </w:rPr>
      </w:pPr>
      <w:r w:rsidRPr="00E952C2">
        <w:rPr>
          <w:rFonts w:ascii="Times New Roman" w:eastAsia="黑体" w:hAnsi="Times New Roman" w:cs="Times New Roman"/>
          <w:bCs/>
          <w:caps/>
          <w:color w:val="000000"/>
          <w:sz w:val="24"/>
        </w:rPr>
        <w:lastRenderedPageBreak/>
        <w:t>竣工结算计价程序</w:t>
      </w:r>
    </w:p>
    <w:p w:rsidR="001D1137" w:rsidRPr="00E952C2" w:rsidRDefault="001D1137" w:rsidP="001D1137">
      <w:pPr>
        <w:tabs>
          <w:tab w:val="left" w:pos="1995"/>
          <w:tab w:val="left" w:pos="2205"/>
        </w:tabs>
        <w:rPr>
          <w:rFonts w:ascii="Times New Roman" w:hAnsi="Times New Roman" w:cs="Times New Roman"/>
          <w:caps/>
          <w:color w:val="000000"/>
          <w:sz w:val="24"/>
        </w:rPr>
      </w:pPr>
      <w:r w:rsidRPr="00E952C2">
        <w:rPr>
          <w:rFonts w:ascii="Times New Roman" w:hAnsi="Times New Roman" w:cs="Times New Roman"/>
          <w:caps/>
          <w:color w:val="000000"/>
          <w:sz w:val="24"/>
        </w:rPr>
        <w:t>工程名称：</w:t>
      </w:r>
      <w:r w:rsidRPr="00E952C2">
        <w:rPr>
          <w:rFonts w:ascii="Times New Roman" w:hAnsi="Times New Roman" w:cs="Times New Roman"/>
          <w:caps/>
          <w:color w:val="000000"/>
          <w:sz w:val="24"/>
        </w:rPr>
        <w:t xml:space="preserve">                              </w:t>
      </w:r>
      <w:r w:rsidRPr="00E952C2">
        <w:rPr>
          <w:rFonts w:ascii="Times New Roman" w:hAnsi="Times New Roman" w:cs="Times New Roman"/>
          <w:caps/>
          <w:color w:val="000000"/>
          <w:sz w:val="24"/>
        </w:rPr>
        <w:t>标段：</w:t>
      </w:r>
      <w:r w:rsidRPr="00E952C2">
        <w:rPr>
          <w:rFonts w:ascii="Times New Roman" w:hAnsi="Times New Roman" w:cs="Times New Roman"/>
          <w:caps/>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403"/>
        <w:gridCol w:w="2659"/>
        <w:gridCol w:w="1874"/>
      </w:tblGrid>
      <w:tr w:rsidR="001D1137" w:rsidRPr="00E952C2" w:rsidTr="00275B42">
        <w:trPr>
          <w:cantSplit/>
          <w:trHeight w:val="761"/>
        </w:trPr>
        <w:tc>
          <w:tcPr>
            <w:tcW w:w="519"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序</w:t>
            </w:r>
          </w:p>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号</w:t>
            </w: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汇总内容</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计算方法</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金</w:t>
            </w:r>
            <w:r w:rsidRPr="00E952C2">
              <w:rPr>
                <w:rFonts w:ascii="Times New Roman" w:hAnsi="Times New Roman" w:cs="Times New Roman"/>
                <w:caps/>
                <w:color w:val="000000"/>
                <w:sz w:val="24"/>
              </w:rPr>
              <w:t xml:space="preserve">  </w:t>
            </w:r>
            <w:r w:rsidRPr="00E952C2">
              <w:rPr>
                <w:rFonts w:ascii="Times New Roman" w:hAnsi="Times New Roman" w:cs="Times New Roman"/>
                <w:caps/>
                <w:color w:val="000000"/>
                <w:sz w:val="24"/>
              </w:rPr>
              <w:t>额（元）</w:t>
            </w:r>
          </w:p>
        </w:tc>
      </w:tr>
      <w:tr w:rsidR="001D1137" w:rsidRPr="00E952C2" w:rsidTr="00275B42">
        <w:trPr>
          <w:cantSplit/>
          <w:trHeight w:val="51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分部分项工程费</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按合同约定计算</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1.1</w:t>
            </w: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1.2</w:t>
            </w: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1.3</w:t>
            </w: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1.4</w:t>
            </w: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1.5</w:t>
            </w: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2"/>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2"/>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3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37"/>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52"/>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422"/>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4403"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2</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措施项目</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按合同约定计算</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2.1</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其中：安全文明施工费</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按规定标准计算</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tcBorders>
              <w:bottom w:val="nil"/>
            </w:tcBorders>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其他项目</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3.1</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其中：专业工程结算价</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按合同约定计算</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3.2</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其中：计日工</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按计日工签证计算</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3.3</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其中：总承包服务费</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按合同约定计算</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3.4</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索赔与现场签证</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roofErr w:type="gramStart"/>
            <w:r w:rsidRPr="00E952C2">
              <w:rPr>
                <w:rFonts w:ascii="Times New Roman" w:hAnsi="Times New Roman" w:cs="Times New Roman"/>
                <w:caps/>
                <w:color w:val="000000"/>
                <w:sz w:val="24"/>
              </w:rPr>
              <w:t>按发承包</w:t>
            </w:r>
            <w:proofErr w:type="gramEnd"/>
            <w:r w:rsidRPr="00E952C2">
              <w:rPr>
                <w:rFonts w:ascii="Times New Roman" w:hAnsi="Times New Roman" w:cs="Times New Roman"/>
                <w:caps/>
                <w:color w:val="000000"/>
                <w:sz w:val="24"/>
              </w:rPr>
              <w:t>双方确认数额计算</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4</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proofErr w:type="gramStart"/>
            <w:r w:rsidRPr="00E952C2">
              <w:rPr>
                <w:rFonts w:ascii="Times New Roman" w:hAnsi="Times New Roman" w:cs="Times New Roman"/>
                <w:caps/>
                <w:color w:val="000000"/>
                <w:sz w:val="24"/>
              </w:rPr>
              <w:t>规</w:t>
            </w:r>
            <w:proofErr w:type="gramEnd"/>
            <w:r w:rsidRPr="00E952C2">
              <w:rPr>
                <w:rFonts w:ascii="Times New Roman" w:hAnsi="Times New Roman" w:cs="Times New Roman"/>
                <w:caps/>
                <w:color w:val="000000"/>
                <w:sz w:val="24"/>
              </w:rPr>
              <w:t>费</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按规定标准计算</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51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5</w:t>
            </w:r>
          </w:p>
        </w:tc>
        <w:tc>
          <w:tcPr>
            <w:tcW w:w="4403" w:type="dxa"/>
            <w:noWrap/>
            <w:vAlign w:val="center"/>
          </w:tcPr>
          <w:p w:rsidR="001D1137" w:rsidRPr="00E952C2" w:rsidRDefault="001D1137" w:rsidP="00275B42">
            <w:pPr>
              <w:tabs>
                <w:tab w:val="left" w:pos="1995"/>
                <w:tab w:val="left" w:pos="2205"/>
              </w:tabs>
              <w:spacing w:line="400" w:lineRule="exact"/>
              <w:rPr>
                <w:rFonts w:ascii="Times New Roman" w:hAnsi="Times New Roman" w:cs="Times New Roman"/>
                <w:caps/>
                <w:color w:val="000000"/>
                <w:sz w:val="24"/>
              </w:rPr>
            </w:pPr>
            <w:r w:rsidRPr="00E952C2">
              <w:rPr>
                <w:rFonts w:ascii="Times New Roman" w:hAnsi="Times New Roman" w:cs="Times New Roman"/>
                <w:caps/>
                <w:color w:val="000000"/>
                <w:sz w:val="24"/>
              </w:rPr>
              <w:t>税金（扣除不列入计税范围的工程设备金额）</w:t>
            </w:r>
          </w:p>
        </w:tc>
        <w:tc>
          <w:tcPr>
            <w:tcW w:w="2659"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r w:rsidRPr="00E952C2">
              <w:rPr>
                <w:rFonts w:ascii="Times New Roman" w:hAnsi="Times New Roman" w:cs="Times New Roman"/>
                <w:caps/>
                <w:color w:val="000000"/>
                <w:sz w:val="24"/>
              </w:rPr>
              <w:t>（</w:t>
            </w:r>
            <w:r w:rsidRPr="00E952C2">
              <w:rPr>
                <w:rFonts w:ascii="Times New Roman" w:hAnsi="Times New Roman" w:cs="Times New Roman"/>
                <w:caps/>
                <w:color w:val="000000"/>
                <w:sz w:val="24"/>
              </w:rPr>
              <w:t>1+2+3+4</w:t>
            </w:r>
            <w:r w:rsidRPr="00E952C2">
              <w:rPr>
                <w:rFonts w:ascii="Times New Roman" w:hAnsi="Times New Roman" w:cs="Times New Roman"/>
                <w:caps/>
                <w:color w:val="000000"/>
                <w:sz w:val="24"/>
              </w:rPr>
              <w:t>）</w:t>
            </w:r>
            <w:r w:rsidRPr="00E952C2">
              <w:rPr>
                <w:rFonts w:ascii="Times New Roman" w:hAnsi="Times New Roman" w:cs="Times New Roman"/>
                <w:caps/>
                <w:color w:val="000000"/>
                <w:sz w:val="24"/>
              </w:rPr>
              <w:t>×</w:t>
            </w:r>
            <w:r w:rsidRPr="00E952C2">
              <w:rPr>
                <w:rFonts w:ascii="Times New Roman" w:hAnsi="Times New Roman" w:cs="Times New Roman"/>
                <w:caps/>
                <w:color w:val="000000"/>
                <w:sz w:val="24"/>
              </w:rPr>
              <w:t>规定税率</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r w:rsidR="001D1137" w:rsidRPr="00E952C2" w:rsidTr="00275B42">
        <w:trPr>
          <w:cantSplit/>
          <w:trHeight w:val="510"/>
        </w:trPr>
        <w:tc>
          <w:tcPr>
            <w:tcW w:w="7581" w:type="dxa"/>
            <w:gridSpan w:val="3"/>
            <w:noWrap/>
            <w:vAlign w:val="center"/>
          </w:tcPr>
          <w:p w:rsidR="001D1137" w:rsidRPr="00E952C2" w:rsidRDefault="001D1137" w:rsidP="00275B42">
            <w:pPr>
              <w:tabs>
                <w:tab w:val="left" w:pos="1995"/>
                <w:tab w:val="left" w:pos="2205"/>
              </w:tabs>
              <w:spacing w:line="400" w:lineRule="exact"/>
              <w:jc w:val="left"/>
              <w:rPr>
                <w:rFonts w:ascii="Times New Roman" w:hAnsi="Times New Roman" w:cs="Times New Roman"/>
                <w:caps/>
                <w:color w:val="000000"/>
                <w:sz w:val="24"/>
              </w:rPr>
            </w:pPr>
            <w:r w:rsidRPr="00E952C2">
              <w:rPr>
                <w:rFonts w:ascii="Times New Roman" w:hAnsi="Times New Roman" w:cs="Times New Roman"/>
                <w:caps/>
                <w:color w:val="000000"/>
                <w:sz w:val="24"/>
              </w:rPr>
              <w:t>竣工结算总价合计</w:t>
            </w:r>
            <w:r w:rsidRPr="00E952C2">
              <w:rPr>
                <w:rFonts w:ascii="Times New Roman" w:hAnsi="Times New Roman" w:cs="Times New Roman"/>
                <w:caps/>
                <w:color w:val="000000"/>
                <w:sz w:val="24"/>
              </w:rPr>
              <w:t>=1+2+3+4+5</w:t>
            </w:r>
          </w:p>
        </w:tc>
        <w:tc>
          <w:tcPr>
            <w:tcW w:w="1874" w:type="dxa"/>
            <w:noWrap/>
            <w:vAlign w:val="center"/>
          </w:tcPr>
          <w:p w:rsidR="001D1137" w:rsidRPr="00E952C2" w:rsidRDefault="001D1137" w:rsidP="00275B42">
            <w:pPr>
              <w:tabs>
                <w:tab w:val="left" w:pos="1995"/>
                <w:tab w:val="left" w:pos="2205"/>
              </w:tabs>
              <w:spacing w:line="400" w:lineRule="exact"/>
              <w:jc w:val="center"/>
              <w:rPr>
                <w:rFonts w:ascii="Times New Roman" w:hAnsi="Times New Roman" w:cs="Times New Roman"/>
                <w:caps/>
                <w:color w:val="000000"/>
                <w:sz w:val="24"/>
              </w:rPr>
            </w:pPr>
          </w:p>
        </w:tc>
      </w:tr>
    </w:tbl>
    <w:p w:rsidR="001D1137" w:rsidRPr="00E952C2" w:rsidRDefault="001D1137" w:rsidP="001D1137">
      <w:pPr>
        <w:rPr>
          <w:rFonts w:ascii="Times New Roman" w:hAnsi="Times New Roman" w:cs="Times New Roman"/>
          <w:sz w:val="24"/>
        </w:rPr>
      </w:pPr>
    </w:p>
    <w:p w:rsidR="00E176B9" w:rsidRDefault="00E176B9"/>
    <w:sectPr w:rsidR="00E17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87" w:rsidRDefault="00F10087" w:rsidP="001D1137">
      <w:r>
        <w:separator/>
      </w:r>
    </w:p>
  </w:endnote>
  <w:endnote w:type="continuationSeparator" w:id="0">
    <w:p w:rsidR="00F10087" w:rsidRDefault="00F10087" w:rsidP="001D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default"/>
    <w:sig w:usb0="00000001" w:usb1="080E0000" w:usb2="00000000" w:usb3="00000000" w:csb0="00040000" w:csb1="00000000"/>
  </w:font>
  <w:font w:name="方正仿宋_GBK">
    <w:altName w:val="Arial Unicode MS"/>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87" w:rsidRDefault="00F10087" w:rsidP="001D1137">
      <w:r>
        <w:separator/>
      </w:r>
    </w:p>
  </w:footnote>
  <w:footnote w:type="continuationSeparator" w:id="0">
    <w:p w:rsidR="00F10087" w:rsidRDefault="00F10087" w:rsidP="001D1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chineseCounting"/>
      <w:suff w:val="nothing"/>
      <w:lvlText w:val="（%1）"/>
      <w:lvlJc w:val="left"/>
    </w:lvl>
  </w:abstractNum>
  <w:abstractNum w:abstractNumId="1">
    <w:nsid w:val="00000009"/>
    <w:multiLevelType w:val="singleLevel"/>
    <w:tmpl w:val="00000009"/>
    <w:lvl w:ilvl="0">
      <w:start w:val="2"/>
      <w:numFmt w:val="decimal"/>
      <w:suff w:val="nothing"/>
      <w:lvlText w:val="%1."/>
      <w:lvlJc w:val="left"/>
    </w:lvl>
  </w:abstractNum>
  <w:abstractNum w:abstractNumId="2">
    <w:nsid w:val="0000000A"/>
    <w:multiLevelType w:val="singleLevel"/>
    <w:tmpl w:val="0000000A"/>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A3"/>
    <w:rsid w:val="001D1137"/>
    <w:rsid w:val="007662A3"/>
    <w:rsid w:val="00E176B9"/>
    <w:rsid w:val="00F1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D113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137"/>
    <w:rPr>
      <w:sz w:val="18"/>
      <w:szCs w:val="18"/>
    </w:rPr>
  </w:style>
  <w:style w:type="paragraph" w:styleId="a4">
    <w:name w:val="footer"/>
    <w:basedOn w:val="a"/>
    <w:link w:val="Char0"/>
    <w:uiPriority w:val="99"/>
    <w:unhideWhenUsed/>
    <w:rsid w:val="001D1137"/>
    <w:pPr>
      <w:tabs>
        <w:tab w:val="center" w:pos="4153"/>
        <w:tab w:val="right" w:pos="8306"/>
      </w:tabs>
      <w:snapToGrid w:val="0"/>
      <w:jc w:val="left"/>
    </w:pPr>
    <w:rPr>
      <w:sz w:val="18"/>
      <w:szCs w:val="18"/>
    </w:rPr>
  </w:style>
  <w:style w:type="character" w:customStyle="1" w:styleId="Char0">
    <w:name w:val="页脚 Char"/>
    <w:basedOn w:val="a0"/>
    <w:link w:val="a4"/>
    <w:uiPriority w:val="99"/>
    <w:rsid w:val="001D1137"/>
    <w:rPr>
      <w:sz w:val="18"/>
      <w:szCs w:val="18"/>
    </w:rPr>
  </w:style>
  <w:style w:type="paragraph" w:customStyle="1" w:styleId="a5">
    <w:name w:val="正文字体"/>
    <w:basedOn w:val="a6"/>
    <w:qFormat/>
    <w:rsid w:val="001D1137"/>
    <w:pPr>
      <w:spacing w:line="414" w:lineRule="exact"/>
      <w:ind w:left="0" w:firstLineChars="200" w:firstLine="200"/>
      <w:jc w:val="left"/>
    </w:pPr>
    <w:rPr>
      <w:rFonts w:eastAsia="方正书宋简体"/>
      <w:sz w:val="24"/>
    </w:rPr>
  </w:style>
  <w:style w:type="paragraph" w:styleId="2">
    <w:name w:val="List Bullet 2"/>
    <w:basedOn w:val="a"/>
    <w:uiPriority w:val="99"/>
    <w:semiHidden/>
    <w:unhideWhenUsed/>
    <w:rsid w:val="001D1137"/>
    <w:pPr>
      <w:numPr>
        <w:numId w:val="1"/>
      </w:numPr>
      <w:contextualSpacing/>
    </w:pPr>
  </w:style>
  <w:style w:type="paragraph" w:styleId="a6">
    <w:name w:val="List"/>
    <w:basedOn w:val="a"/>
    <w:uiPriority w:val="99"/>
    <w:semiHidden/>
    <w:unhideWhenUsed/>
    <w:rsid w:val="001D1137"/>
    <w:pPr>
      <w:ind w:left="200" w:hangingChars="200" w:hanging="20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D113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137"/>
    <w:rPr>
      <w:sz w:val="18"/>
      <w:szCs w:val="18"/>
    </w:rPr>
  </w:style>
  <w:style w:type="paragraph" w:styleId="a4">
    <w:name w:val="footer"/>
    <w:basedOn w:val="a"/>
    <w:link w:val="Char0"/>
    <w:uiPriority w:val="99"/>
    <w:unhideWhenUsed/>
    <w:rsid w:val="001D1137"/>
    <w:pPr>
      <w:tabs>
        <w:tab w:val="center" w:pos="4153"/>
        <w:tab w:val="right" w:pos="8306"/>
      </w:tabs>
      <w:snapToGrid w:val="0"/>
      <w:jc w:val="left"/>
    </w:pPr>
    <w:rPr>
      <w:sz w:val="18"/>
      <w:szCs w:val="18"/>
    </w:rPr>
  </w:style>
  <w:style w:type="character" w:customStyle="1" w:styleId="Char0">
    <w:name w:val="页脚 Char"/>
    <w:basedOn w:val="a0"/>
    <w:link w:val="a4"/>
    <w:uiPriority w:val="99"/>
    <w:rsid w:val="001D1137"/>
    <w:rPr>
      <w:sz w:val="18"/>
      <w:szCs w:val="18"/>
    </w:rPr>
  </w:style>
  <w:style w:type="paragraph" w:customStyle="1" w:styleId="a5">
    <w:name w:val="正文字体"/>
    <w:basedOn w:val="a6"/>
    <w:qFormat/>
    <w:rsid w:val="001D1137"/>
    <w:pPr>
      <w:spacing w:line="414" w:lineRule="exact"/>
      <w:ind w:left="0" w:firstLineChars="200" w:firstLine="200"/>
      <w:jc w:val="left"/>
    </w:pPr>
    <w:rPr>
      <w:rFonts w:eastAsia="方正书宋简体"/>
      <w:sz w:val="24"/>
    </w:rPr>
  </w:style>
  <w:style w:type="paragraph" w:styleId="2">
    <w:name w:val="List Bullet 2"/>
    <w:basedOn w:val="a"/>
    <w:uiPriority w:val="99"/>
    <w:semiHidden/>
    <w:unhideWhenUsed/>
    <w:rsid w:val="001D1137"/>
    <w:pPr>
      <w:numPr>
        <w:numId w:val="1"/>
      </w:numPr>
      <w:contextualSpacing/>
    </w:pPr>
  </w:style>
  <w:style w:type="paragraph" w:styleId="a6">
    <w:name w:val="List"/>
    <w:basedOn w:val="a"/>
    <w:uiPriority w:val="99"/>
    <w:semiHidden/>
    <w:unhideWhenUsed/>
    <w:rsid w:val="001D1137"/>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2022-02-28T02:59:00Z</dcterms:created>
  <dcterms:modified xsi:type="dcterms:W3CDTF">2022-02-28T03:04:00Z</dcterms:modified>
</cp:coreProperties>
</file>